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2ACA" w:rsidRDefault="00940390" w:rsidP="00134EA5">
      <w:pPr>
        <w:rPr>
          <w:color w:val="000000"/>
          <w:sz w:val="28"/>
        </w:rPr>
      </w:pPr>
      <w:r>
        <w:t xml:space="preserve">     </w:t>
      </w:r>
      <w:r w:rsidR="00EF2ACA">
        <w:rPr>
          <w:bCs/>
          <w:color w:val="000000"/>
          <w:sz w:val="28"/>
        </w:rPr>
        <w:t xml:space="preserve">                                     </w:t>
      </w:r>
      <w:r w:rsidR="00EF2ACA">
        <w:rPr>
          <w:color w:val="000000"/>
          <w:sz w:val="28"/>
        </w:rPr>
        <w:t xml:space="preserve">СОБРАНИЕ ДЕПУТАТОВ </w:t>
      </w:r>
    </w:p>
    <w:p w:rsidR="00EF2ACA" w:rsidRDefault="00EF2ACA" w:rsidP="00EF2ACA">
      <w:pPr>
        <w:pStyle w:val="Heading"/>
        <w:tabs>
          <w:tab w:val="left" w:pos="7960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ВОЛОКОНСКОГО СЕЛЬСОВЕТА</w:t>
      </w:r>
      <w:r>
        <w:rPr>
          <w:rFonts w:ascii="Times New Roman" w:hAnsi="Times New Roman" w:cs="Times New Roman"/>
          <w:color w:val="000000"/>
          <w:sz w:val="28"/>
        </w:rPr>
        <w:br/>
        <w:t>БОЛЬШЕСОЛДАТСКОГО РАЙОНА КУРСКОЙ ОБЛАСТИ</w:t>
      </w:r>
    </w:p>
    <w:p w:rsidR="00EF2ACA" w:rsidRDefault="00EF2ACA" w:rsidP="00EF2AC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EF2ACA" w:rsidRDefault="00EF2ACA" w:rsidP="00EF2ACA">
      <w:pPr>
        <w:pStyle w:val="Heading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EF2ACA" w:rsidRDefault="00EF2ACA" w:rsidP="00EF2ACA">
      <w:pPr>
        <w:pStyle w:val="Heading"/>
        <w:rPr>
          <w:rFonts w:ascii="Times New Roman" w:hAnsi="Times New Roman" w:cs="Times New Roman"/>
          <w:color w:val="000000"/>
          <w:sz w:val="32"/>
          <w:szCs w:val="32"/>
        </w:rPr>
      </w:pPr>
    </w:p>
    <w:p w:rsidR="00EF2ACA" w:rsidRDefault="00EF2ACA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E9579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0169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A1EBB">
        <w:rPr>
          <w:rFonts w:ascii="Times New Roman" w:hAnsi="Times New Roman" w:cs="Times New Roman"/>
          <w:b w:val="0"/>
          <w:color w:val="000000"/>
          <w:sz w:val="24"/>
          <w:szCs w:val="24"/>
        </w:rPr>
        <w:t>24</w:t>
      </w:r>
      <w:r w:rsidR="00CE617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A1EBB">
        <w:rPr>
          <w:rFonts w:ascii="Times New Roman" w:hAnsi="Times New Roman" w:cs="Times New Roman"/>
          <w:b w:val="0"/>
          <w:color w:val="000000"/>
          <w:sz w:val="24"/>
          <w:szCs w:val="24"/>
        </w:rPr>
        <w:t>августа</w:t>
      </w:r>
      <w:r w:rsidR="00CE617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="00CE617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E74E96"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7A1EBB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F2ACA" w:rsidRDefault="00EF2ACA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Волоконск</w:t>
      </w:r>
      <w:proofErr w:type="spellEnd"/>
    </w:p>
    <w:p w:rsidR="00CF0CAB" w:rsidRDefault="00CF0CAB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CE617A" w:rsidRDefault="00EF2ACA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</w:t>
      </w:r>
      <w:r w:rsidR="003D23CC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внесении изменений в</w:t>
      </w:r>
      <w:r w:rsidR="00CE61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решение Собрания депутатов</w:t>
      </w:r>
    </w:p>
    <w:p w:rsidR="00CE617A" w:rsidRDefault="00CE617A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Волоконского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Большесолдатского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 </w:t>
      </w:r>
    </w:p>
    <w:p w:rsidR="00EF2ACA" w:rsidRPr="0032643B" w:rsidRDefault="00CE617A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Курской области «О </w:t>
      </w:r>
      <w:r w:rsidR="00EF2ACA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EF2ACA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муниципального образования</w:t>
      </w:r>
    </w:p>
    <w:p w:rsidR="00EF2ACA" w:rsidRPr="0032643B" w:rsidRDefault="00EF2ACA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proofErr w:type="spellStart"/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Волоконский</w:t>
      </w:r>
      <w:proofErr w:type="spellEnd"/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сельсовет» </w:t>
      </w:r>
      <w:proofErr w:type="spellStart"/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Большесолдатского</w:t>
      </w:r>
      <w:proofErr w:type="spellEnd"/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EF2ACA" w:rsidRPr="0032643B" w:rsidRDefault="00546BB5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 Курской области на 2020</w:t>
      </w:r>
      <w:r w:rsidR="00EF2ACA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</w:t>
      </w:r>
    </w:p>
    <w:p w:rsidR="00EF2ACA" w:rsidRPr="0032643B" w:rsidRDefault="00EF2ACA" w:rsidP="00EF2ACA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на плановый период 20</w:t>
      </w:r>
      <w:r w:rsidR="00546BB5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21</w:t>
      </w:r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202</w:t>
      </w:r>
      <w:r w:rsidR="00546BB5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годов</w:t>
      </w:r>
      <w:r w:rsidR="00CE61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</w:p>
    <w:p w:rsidR="00EF2ACA" w:rsidRPr="0032643B" w:rsidRDefault="00EF2ACA" w:rsidP="00EF2ACA">
      <w:pPr>
        <w:tabs>
          <w:tab w:val="left" w:pos="660"/>
        </w:tabs>
        <w:rPr>
          <w:color w:val="000000"/>
        </w:rPr>
      </w:pPr>
      <w:r w:rsidRPr="0032643B">
        <w:rPr>
          <w:color w:val="000000"/>
        </w:rPr>
        <w:tab/>
      </w:r>
    </w:p>
    <w:p w:rsidR="00EF2ACA" w:rsidRPr="0032643B" w:rsidRDefault="00EF2ACA" w:rsidP="00EF2ACA">
      <w:pPr>
        <w:ind w:firstLine="225"/>
        <w:jc w:val="both"/>
      </w:pPr>
      <w:r w:rsidRPr="0032643B">
        <w:rPr>
          <w:color w:val="000000"/>
        </w:rPr>
        <w:t xml:space="preserve">         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</w:t>
      </w:r>
      <w:proofErr w:type="spellStart"/>
      <w:r w:rsidRPr="0032643B">
        <w:rPr>
          <w:color w:val="000000"/>
        </w:rPr>
        <w:t>Волоконский</w:t>
      </w:r>
      <w:proofErr w:type="spellEnd"/>
      <w:r w:rsidRPr="0032643B">
        <w:rPr>
          <w:color w:val="000000"/>
        </w:rPr>
        <w:t xml:space="preserve"> сельсовет" </w:t>
      </w:r>
      <w:proofErr w:type="spellStart"/>
      <w:r w:rsidRPr="0032643B">
        <w:rPr>
          <w:color w:val="000000"/>
        </w:rPr>
        <w:t>Большесолдатского</w:t>
      </w:r>
      <w:proofErr w:type="spellEnd"/>
      <w:r w:rsidRPr="0032643B">
        <w:rPr>
          <w:color w:val="000000"/>
        </w:rPr>
        <w:t xml:space="preserve"> района Курской области </w:t>
      </w:r>
      <w:r w:rsidR="00B31075">
        <w:rPr>
          <w:color w:val="000000"/>
        </w:rPr>
        <w:t xml:space="preserve"> </w:t>
      </w:r>
      <w:r w:rsidRPr="0032643B">
        <w:rPr>
          <w:color w:val="000000"/>
        </w:rPr>
        <w:t>Собрание депутатов РЕШИЛО:</w:t>
      </w:r>
    </w:p>
    <w:p w:rsidR="0015433E" w:rsidRDefault="006D34A5" w:rsidP="0015433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643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5433E">
        <w:rPr>
          <w:rFonts w:ascii="Times New Roman" w:hAnsi="Times New Roman" w:cs="Times New Roman"/>
          <w:b w:val="0"/>
          <w:sz w:val="24"/>
          <w:szCs w:val="24"/>
        </w:rPr>
        <w:t>1.</w:t>
      </w:r>
      <w:r w:rsidRPr="003264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2ACA" w:rsidRPr="0032643B">
        <w:rPr>
          <w:rFonts w:ascii="Times New Roman" w:hAnsi="Times New Roman" w:cs="Times New Roman"/>
          <w:sz w:val="24"/>
          <w:szCs w:val="24"/>
        </w:rPr>
        <w:t xml:space="preserve"> </w:t>
      </w:r>
      <w:r w:rsidR="003D23CC" w:rsidRPr="0032643B">
        <w:rPr>
          <w:rFonts w:ascii="Times New Roman" w:hAnsi="Times New Roman" w:cs="Times New Roman"/>
          <w:sz w:val="24"/>
          <w:szCs w:val="24"/>
        </w:rPr>
        <w:t xml:space="preserve"> </w:t>
      </w:r>
      <w:r w:rsidR="0015433E">
        <w:rPr>
          <w:rFonts w:ascii="Times New Roman" w:hAnsi="Times New Roman" w:cs="Times New Roman"/>
          <w:sz w:val="24"/>
          <w:szCs w:val="24"/>
        </w:rPr>
        <w:t>В</w:t>
      </w:r>
      <w:r w:rsidR="0015433E">
        <w:rPr>
          <w:rFonts w:ascii="Times New Roman" w:hAnsi="Times New Roman" w:cs="Times New Roman"/>
          <w:b w:val="0"/>
          <w:sz w:val="24"/>
          <w:szCs w:val="24"/>
        </w:rPr>
        <w:t xml:space="preserve">нести изменения в решение Собрания депутатов  </w:t>
      </w:r>
      <w:proofErr w:type="spellStart"/>
      <w:r w:rsidR="0015433E">
        <w:rPr>
          <w:rFonts w:ascii="Times New Roman" w:hAnsi="Times New Roman" w:cs="Times New Roman"/>
          <w:b w:val="0"/>
          <w:sz w:val="24"/>
          <w:szCs w:val="24"/>
        </w:rPr>
        <w:t>Волоконского</w:t>
      </w:r>
      <w:proofErr w:type="spellEnd"/>
      <w:r w:rsidR="0015433E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="0015433E">
        <w:rPr>
          <w:rFonts w:ascii="Times New Roman" w:hAnsi="Times New Roman" w:cs="Times New Roman"/>
          <w:b w:val="0"/>
          <w:sz w:val="24"/>
          <w:szCs w:val="24"/>
        </w:rPr>
        <w:t>Большесолдатского</w:t>
      </w:r>
      <w:proofErr w:type="spellEnd"/>
      <w:r w:rsidR="0015433E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</w:t>
      </w:r>
      <w:r w:rsidR="007C146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547234">
        <w:rPr>
          <w:rFonts w:ascii="Times New Roman" w:hAnsi="Times New Roman" w:cs="Times New Roman"/>
          <w:b w:val="0"/>
          <w:sz w:val="24"/>
          <w:szCs w:val="24"/>
        </w:rPr>
        <w:t>41 от 1</w:t>
      </w:r>
      <w:r w:rsidR="007C1463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r w:rsidR="00547234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7C1463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47234">
        <w:rPr>
          <w:rFonts w:ascii="Times New Roman" w:hAnsi="Times New Roman" w:cs="Times New Roman"/>
          <w:b w:val="0"/>
          <w:sz w:val="24"/>
          <w:szCs w:val="24"/>
        </w:rPr>
        <w:t>19</w:t>
      </w:r>
      <w:r w:rsidR="007C1463">
        <w:rPr>
          <w:rFonts w:ascii="Times New Roman" w:hAnsi="Times New Roman" w:cs="Times New Roman"/>
          <w:b w:val="0"/>
          <w:sz w:val="24"/>
          <w:szCs w:val="24"/>
        </w:rPr>
        <w:t xml:space="preserve"> г. «</w:t>
      </w:r>
      <w:r w:rsidR="0015433E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 бюджете  муниципального образования «</w:t>
      </w:r>
      <w:proofErr w:type="spellStart"/>
      <w:r w:rsidR="0015433E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Волоконский</w:t>
      </w:r>
      <w:proofErr w:type="spellEnd"/>
      <w:r w:rsidR="0015433E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сельсовет»  </w:t>
      </w:r>
      <w:proofErr w:type="spellStart"/>
      <w:r w:rsidR="0015433E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Большесолдатского</w:t>
      </w:r>
      <w:proofErr w:type="spellEnd"/>
      <w:r w:rsidR="0015433E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района Курской области на 2020 год и на плановый период 2021 и 2022 годов» </w:t>
      </w:r>
      <w:r w:rsidR="001543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(газета «Народная газета» от 21 декабря 2019 года №51) следующие изменения</w:t>
      </w:r>
      <w:r w:rsidR="0015433E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3D23CC" w:rsidRPr="0032643B" w:rsidRDefault="003D23CC" w:rsidP="003D23C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5433E" w:rsidRDefault="0015433E" w:rsidP="000D1871">
      <w:pPr>
        <w:pStyle w:val="Heading"/>
        <w:numPr>
          <w:ilvl w:val="0"/>
          <w:numId w:val="16"/>
        </w:numP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пункте 1</w:t>
      </w:r>
    </w:p>
    <w:p w:rsidR="000D1871" w:rsidRDefault="000D1871" w:rsidP="000D1871">
      <w:pPr>
        <w:pStyle w:val="Heading"/>
        <w:ind w:left="768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подпункт 1 слова «</w:t>
      </w:r>
      <w:r w:rsidR="007A1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4088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,627» заменить словами «40</w:t>
      </w:r>
      <w:r w:rsidR="007A1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,7</w:t>
      </w:r>
      <w:r w:rsidR="007A1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</w:p>
    <w:p w:rsidR="003D23CC" w:rsidRDefault="001F7E6B" w:rsidP="00E74E96">
      <w:pPr>
        <w:pStyle w:val="Heading"/>
        <w:ind w:left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подпункт 2</w:t>
      </w:r>
      <w:r w:rsidR="003D23CC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60EE7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слова</w:t>
      </w:r>
      <w:r w:rsidR="003D23CC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</w:t>
      </w:r>
      <w:r w:rsidR="00B310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="007A1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436</w:t>
      </w:r>
      <w:r w:rsidR="003D23CC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B310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06</w:t>
      </w:r>
      <w:r w:rsidR="003D23CC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7» заменить </w:t>
      </w:r>
      <w:r w:rsidR="00660EE7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словами</w:t>
      </w:r>
      <w:r w:rsidR="00E74E96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«4</w:t>
      </w:r>
      <w:r w:rsidR="000D187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="007A1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42</w:t>
      </w:r>
      <w:r w:rsidR="003D23CC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7A1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156</w:t>
      </w:r>
      <w:r w:rsidR="003D23CC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</w:p>
    <w:p w:rsidR="005625D1" w:rsidRDefault="005625D1" w:rsidP="005625D1">
      <w:pPr>
        <w:pStyle w:val="Heading"/>
        <w:ind w:left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D23CC" w:rsidRPr="005625D1" w:rsidRDefault="001F7E6B" w:rsidP="005625D1">
      <w:pPr>
        <w:pStyle w:val="Heading"/>
        <w:numPr>
          <w:ilvl w:val="0"/>
          <w:numId w:val="14"/>
        </w:numP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="003D23CC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риложения 1</w:t>
      </w:r>
      <w:r w:rsidR="00B310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6D34A5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  <w:r w:rsidR="00B310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3D23CC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7,9,15 изложить в новой редакции (приложения </w:t>
      </w:r>
      <w:r w:rsidR="005625D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="003D23CC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прилагаются).</w:t>
      </w:r>
    </w:p>
    <w:p w:rsidR="003D23CC" w:rsidRPr="0032643B" w:rsidRDefault="003D23CC" w:rsidP="003D23CC">
      <w:pPr>
        <w:pStyle w:val="af"/>
      </w:pPr>
    </w:p>
    <w:p w:rsidR="005B0C8A" w:rsidRDefault="000902E3" w:rsidP="008E47B3">
      <w:pPr>
        <w:pStyle w:val="afd"/>
        <w:numPr>
          <w:ilvl w:val="0"/>
          <w:numId w:val="14"/>
        </w:numPr>
        <w:jc w:val="both"/>
      </w:pPr>
      <w:r>
        <w:rPr>
          <w:color w:val="000000"/>
        </w:rPr>
        <w:t>Настоящее р</w:t>
      </w:r>
      <w:r w:rsidR="00BC4EDA" w:rsidRPr="008E47B3">
        <w:rPr>
          <w:color w:val="000000"/>
        </w:rPr>
        <w:t>ешение</w:t>
      </w:r>
      <w:r>
        <w:rPr>
          <w:color w:val="000000"/>
        </w:rPr>
        <w:t xml:space="preserve"> вступает в силу со дня его </w:t>
      </w:r>
      <w:r w:rsidR="00B31075">
        <w:rPr>
          <w:color w:val="000000"/>
        </w:rPr>
        <w:t>подписания</w:t>
      </w:r>
      <w:r>
        <w:rPr>
          <w:color w:val="000000"/>
        </w:rPr>
        <w:t xml:space="preserve">, решение разместить </w:t>
      </w:r>
      <w:r w:rsidR="00BC4EDA" w:rsidRPr="008E47B3">
        <w:rPr>
          <w:color w:val="000000"/>
        </w:rPr>
        <w:t xml:space="preserve">на официальном сайте Администрации </w:t>
      </w:r>
      <w:proofErr w:type="spellStart"/>
      <w:r w:rsidR="00BC4EDA" w:rsidRPr="008E47B3">
        <w:rPr>
          <w:color w:val="000000"/>
        </w:rPr>
        <w:t>Волоконского</w:t>
      </w:r>
      <w:proofErr w:type="spellEnd"/>
      <w:r w:rsidR="00BC4EDA" w:rsidRPr="008E47B3">
        <w:rPr>
          <w:color w:val="000000"/>
        </w:rPr>
        <w:t xml:space="preserve"> сельсовета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Большесолдатского</w:t>
      </w:r>
      <w:proofErr w:type="spellEnd"/>
      <w:r>
        <w:rPr>
          <w:color w:val="000000"/>
        </w:rPr>
        <w:t xml:space="preserve"> района Курской области</w:t>
      </w:r>
      <w:r w:rsidR="00BC4EDA" w:rsidRPr="008E47B3">
        <w:rPr>
          <w:color w:val="000000"/>
        </w:rPr>
        <w:t xml:space="preserve"> </w:t>
      </w:r>
      <w:r>
        <w:rPr>
          <w:color w:val="000000"/>
        </w:rPr>
        <w:t>(</w:t>
      </w:r>
      <w:r w:rsidR="00BC4EDA" w:rsidRPr="008E47B3">
        <w:rPr>
          <w:color w:val="000000"/>
          <w:lang w:val="en-US"/>
        </w:rPr>
        <w:t>http</w:t>
      </w:r>
      <w:r w:rsidR="00BC4EDA" w:rsidRPr="008E47B3">
        <w:rPr>
          <w:color w:val="000000"/>
        </w:rPr>
        <w:t xml:space="preserve">:// </w:t>
      </w:r>
      <w:proofErr w:type="spellStart"/>
      <w:r w:rsidR="00BC4EDA" w:rsidRPr="008E47B3">
        <w:rPr>
          <w:color w:val="000000"/>
        </w:rPr>
        <w:t>волоконский</w:t>
      </w:r>
      <w:proofErr w:type="gramStart"/>
      <w:r w:rsidR="00BC4EDA" w:rsidRPr="008E47B3">
        <w:rPr>
          <w:color w:val="000000"/>
        </w:rPr>
        <w:t>.р</w:t>
      </w:r>
      <w:proofErr w:type="gramEnd"/>
      <w:r w:rsidR="00BC4EDA" w:rsidRPr="008E47B3">
        <w:rPr>
          <w:color w:val="000000"/>
        </w:rPr>
        <w:t>ф</w:t>
      </w:r>
      <w:proofErr w:type="spellEnd"/>
      <w:r w:rsidR="00BC4EDA" w:rsidRPr="008E47B3">
        <w:rPr>
          <w:color w:val="000000"/>
        </w:rPr>
        <w:t>/</w:t>
      </w:r>
      <w:r>
        <w:rPr>
          <w:color w:val="000000"/>
        </w:rPr>
        <w:t>)</w:t>
      </w:r>
      <w:r w:rsidR="00BC4EDA" w:rsidRPr="008E47B3">
        <w:rPr>
          <w:color w:val="000000"/>
        </w:rPr>
        <w:t>.</w:t>
      </w:r>
      <w:r w:rsidR="00EF2ACA" w:rsidRPr="0032643B">
        <w:t xml:space="preserve">   </w:t>
      </w:r>
    </w:p>
    <w:p w:rsidR="008E47B3" w:rsidRDefault="008E47B3" w:rsidP="008E47B3">
      <w:pPr>
        <w:pStyle w:val="afd"/>
      </w:pPr>
    </w:p>
    <w:p w:rsidR="008E47B3" w:rsidRPr="0032643B" w:rsidRDefault="008E47B3" w:rsidP="008E47B3">
      <w:pPr>
        <w:pStyle w:val="afd"/>
        <w:jc w:val="both"/>
      </w:pPr>
    </w:p>
    <w:p w:rsidR="00EF2ACA" w:rsidRPr="0032643B" w:rsidRDefault="00EF2ACA" w:rsidP="005B0C8A">
      <w:pPr>
        <w:jc w:val="both"/>
        <w:rPr>
          <w:color w:val="000000"/>
        </w:rPr>
      </w:pPr>
      <w:r w:rsidRPr="0032643B">
        <w:t xml:space="preserve">  </w:t>
      </w:r>
    </w:p>
    <w:p w:rsidR="00EF2ACA" w:rsidRPr="0032643B" w:rsidRDefault="00EF2ACA" w:rsidP="00EF2ACA">
      <w:r w:rsidRPr="0032643B">
        <w:t>Председатель Собрания депутатов</w:t>
      </w:r>
    </w:p>
    <w:p w:rsidR="00EF2ACA" w:rsidRPr="0032643B" w:rsidRDefault="00EF2ACA" w:rsidP="00EF2ACA">
      <w:proofErr w:type="spellStart"/>
      <w:r w:rsidRPr="0032643B">
        <w:t>Волоконского</w:t>
      </w:r>
      <w:proofErr w:type="spellEnd"/>
      <w:r w:rsidRPr="0032643B">
        <w:t xml:space="preserve"> сельсовета </w:t>
      </w:r>
      <w:proofErr w:type="spellStart"/>
      <w:r w:rsidRPr="0032643B">
        <w:t>Большесолдатского</w:t>
      </w:r>
      <w:proofErr w:type="spellEnd"/>
    </w:p>
    <w:p w:rsidR="00364F17" w:rsidRDefault="00EF2ACA" w:rsidP="005B0C8A">
      <w:r w:rsidRPr="0032643B">
        <w:t xml:space="preserve">района Курской области                                                                           </w:t>
      </w:r>
      <w:r w:rsidR="007204A5" w:rsidRPr="0032643B">
        <w:t xml:space="preserve">           Е.Л.</w:t>
      </w:r>
      <w:r w:rsidR="008D464C" w:rsidRPr="0032643B">
        <w:t xml:space="preserve"> </w:t>
      </w:r>
      <w:r w:rsidR="007204A5" w:rsidRPr="0032643B">
        <w:t xml:space="preserve">Зимин  </w:t>
      </w:r>
    </w:p>
    <w:p w:rsidR="00266BB0" w:rsidRDefault="00266BB0" w:rsidP="005B0C8A"/>
    <w:p w:rsidR="00B31075" w:rsidRDefault="00B31075" w:rsidP="005B0C8A"/>
    <w:p w:rsidR="00B31075" w:rsidRDefault="00B31075" w:rsidP="005B0C8A"/>
    <w:p w:rsidR="00E50BF6" w:rsidRDefault="00E50BF6" w:rsidP="00E50BF6">
      <w:r>
        <w:t xml:space="preserve">Глава </w:t>
      </w:r>
      <w:proofErr w:type="spellStart"/>
      <w:r>
        <w:t>Волоконского</w:t>
      </w:r>
      <w:proofErr w:type="spellEnd"/>
      <w:r>
        <w:t xml:space="preserve"> сельсовета </w:t>
      </w:r>
    </w:p>
    <w:p w:rsidR="00E50BF6" w:rsidRDefault="00E50BF6" w:rsidP="00E50BF6">
      <w:pPr>
        <w:tabs>
          <w:tab w:val="left" w:pos="7116"/>
        </w:tabs>
      </w:pPr>
      <w:proofErr w:type="spellStart"/>
      <w:r>
        <w:t>Большесолдатского</w:t>
      </w:r>
      <w:proofErr w:type="spellEnd"/>
      <w:r>
        <w:t xml:space="preserve"> района</w:t>
      </w:r>
      <w:r>
        <w:tab/>
        <w:t xml:space="preserve">     В.Н. Глотова</w:t>
      </w:r>
    </w:p>
    <w:p w:rsidR="005625D1" w:rsidRDefault="005625D1" w:rsidP="005B0C8A"/>
    <w:p w:rsidR="005625D1" w:rsidRDefault="005625D1" w:rsidP="005B0C8A"/>
    <w:p w:rsidR="00E50BF6" w:rsidRDefault="00E50BF6" w:rsidP="005B0C8A"/>
    <w:p w:rsidR="00631E1D" w:rsidRPr="005B0C8A" w:rsidRDefault="007204A5" w:rsidP="005B0C8A">
      <w:r>
        <w:t xml:space="preserve">   </w:t>
      </w:r>
    </w:p>
    <w:p w:rsidR="00940390" w:rsidRPr="009C425B" w:rsidRDefault="00940390">
      <w:pPr>
        <w:ind w:firstLine="4830"/>
        <w:jc w:val="right"/>
        <w:rPr>
          <w:rFonts w:ascii="Arial" w:hAnsi="Arial" w:cs="Arial"/>
          <w:color w:val="000000"/>
          <w:sz w:val="16"/>
          <w:szCs w:val="16"/>
        </w:rPr>
      </w:pPr>
      <w:r w:rsidRPr="009C425B">
        <w:rPr>
          <w:rFonts w:ascii="Arial" w:hAnsi="Arial" w:cs="Arial"/>
          <w:sz w:val="16"/>
          <w:szCs w:val="16"/>
        </w:rPr>
        <w:lastRenderedPageBreak/>
        <w:t>Приложение №1</w:t>
      </w:r>
    </w:p>
    <w:p w:rsidR="00D5451D" w:rsidRPr="009C425B" w:rsidRDefault="009F67E5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 w:rsidR="005F7EB4" w:rsidRPr="009C425B">
        <w:rPr>
          <w:color w:val="000000"/>
          <w:sz w:val="16"/>
          <w:szCs w:val="16"/>
        </w:rPr>
        <w:t xml:space="preserve"> к</w:t>
      </w:r>
      <w:r w:rsidR="00101698" w:rsidRPr="009C425B">
        <w:rPr>
          <w:color w:val="000000"/>
          <w:sz w:val="16"/>
          <w:szCs w:val="16"/>
        </w:rPr>
        <w:t xml:space="preserve"> решени</w:t>
      </w:r>
      <w:r w:rsidR="008E47B3" w:rsidRPr="009C425B">
        <w:rPr>
          <w:color w:val="000000"/>
          <w:sz w:val="16"/>
          <w:szCs w:val="16"/>
        </w:rPr>
        <w:t>ю</w:t>
      </w:r>
      <w:r w:rsidR="005F7EB4" w:rsidRPr="009C425B">
        <w:rPr>
          <w:color w:val="000000"/>
          <w:sz w:val="16"/>
          <w:szCs w:val="16"/>
        </w:rPr>
        <w:t xml:space="preserve"> С</w:t>
      </w:r>
      <w:r w:rsidR="00940390" w:rsidRPr="009C425B">
        <w:rPr>
          <w:color w:val="000000"/>
          <w:sz w:val="16"/>
          <w:szCs w:val="16"/>
        </w:rPr>
        <w:t xml:space="preserve">обрания депутатов </w:t>
      </w:r>
    </w:p>
    <w:p w:rsidR="008E47B3" w:rsidRPr="009C425B" w:rsidRDefault="00D5451D" w:rsidP="0060079B">
      <w:pPr>
        <w:jc w:val="right"/>
        <w:rPr>
          <w:color w:val="000000"/>
          <w:sz w:val="16"/>
          <w:szCs w:val="16"/>
        </w:rPr>
      </w:pPr>
      <w:proofErr w:type="spellStart"/>
      <w:r w:rsidRPr="009C425B">
        <w:rPr>
          <w:color w:val="000000"/>
          <w:sz w:val="16"/>
          <w:szCs w:val="16"/>
        </w:rPr>
        <w:t>Волоконского</w:t>
      </w:r>
      <w:proofErr w:type="spellEnd"/>
      <w:r w:rsidRPr="009C425B">
        <w:rPr>
          <w:color w:val="000000"/>
          <w:sz w:val="16"/>
          <w:szCs w:val="16"/>
        </w:rPr>
        <w:t xml:space="preserve"> сельсовета</w:t>
      </w:r>
    </w:p>
    <w:p w:rsidR="009F67E5" w:rsidRPr="009C425B" w:rsidRDefault="00D5451D" w:rsidP="0060079B">
      <w:pPr>
        <w:jc w:val="right"/>
        <w:rPr>
          <w:color w:val="000000"/>
          <w:sz w:val="16"/>
          <w:szCs w:val="16"/>
        </w:rPr>
      </w:pPr>
      <w:proofErr w:type="spellStart"/>
      <w:r w:rsidRPr="009C425B">
        <w:rPr>
          <w:color w:val="000000"/>
          <w:sz w:val="16"/>
          <w:szCs w:val="16"/>
        </w:rPr>
        <w:t>Большесолдатского</w:t>
      </w:r>
      <w:proofErr w:type="spellEnd"/>
      <w:r w:rsidR="008E47B3" w:rsidRPr="009C425B">
        <w:rPr>
          <w:color w:val="000000"/>
          <w:sz w:val="16"/>
          <w:szCs w:val="16"/>
        </w:rPr>
        <w:t xml:space="preserve"> </w:t>
      </w:r>
      <w:r w:rsidRPr="009C425B">
        <w:rPr>
          <w:color w:val="000000"/>
          <w:sz w:val="16"/>
          <w:szCs w:val="16"/>
        </w:rPr>
        <w:t>района Курской области</w:t>
      </w:r>
    </w:p>
    <w:p w:rsidR="00940390" w:rsidRPr="009C425B" w:rsidRDefault="008E47B3" w:rsidP="0060079B">
      <w:pPr>
        <w:jc w:val="right"/>
        <w:rPr>
          <w:sz w:val="16"/>
          <w:szCs w:val="16"/>
        </w:rPr>
      </w:pPr>
      <w:r w:rsidRPr="009C425B">
        <w:rPr>
          <w:sz w:val="16"/>
          <w:szCs w:val="16"/>
        </w:rPr>
        <w:t>от 1</w:t>
      </w:r>
      <w:r w:rsidR="006D4CEE" w:rsidRPr="009C425B">
        <w:rPr>
          <w:sz w:val="16"/>
          <w:szCs w:val="16"/>
        </w:rPr>
        <w:t>7</w:t>
      </w:r>
      <w:r w:rsidRPr="009C425B">
        <w:rPr>
          <w:sz w:val="16"/>
          <w:szCs w:val="16"/>
        </w:rPr>
        <w:t xml:space="preserve"> декабря 2019 г</w:t>
      </w:r>
      <w:r w:rsidR="00934E47" w:rsidRPr="009C425B">
        <w:rPr>
          <w:sz w:val="16"/>
          <w:szCs w:val="16"/>
        </w:rPr>
        <w:t>.</w:t>
      </w:r>
      <w:r w:rsidRPr="009C425B">
        <w:rPr>
          <w:sz w:val="16"/>
          <w:szCs w:val="16"/>
        </w:rPr>
        <w:t xml:space="preserve"> №</w:t>
      </w:r>
      <w:r w:rsidR="006D4CEE" w:rsidRPr="009C425B">
        <w:rPr>
          <w:sz w:val="16"/>
          <w:szCs w:val="16"/>
        </w:rPr>
        <w:t xml:space="preserve"> 41</w:t>
      </w:r>
    </w:p>
    <w:p w:rsidR="008E47B3" w:rsidRPr="009C425B" w:rsidRDefault="008E47B3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>«О бюджете муниципального образования</w:t>
      </w:r>
    </w:p>
    <w:p w:rsidR="008E47B3" w:rsidRPr="009C425B" w:rsidRDefault="008E47B3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>«</w:t>
      </w:r>
      <w:proofErr w:type="spellStart"/>
      <w:r w:rsidRPr="009C425B">
        <w:rPr>
          <w:color w:val="000000"/>
          <w:sz w:val="16"/>
          <w:szCs w:val="16"/>
        </w:rPr>
        <w:t>Волоконский</w:t>
      </w:r>
      <w:proofErr w:type="spellEnd"/>
      <w:r w:rsidRPr="009C425B">
        <w:rPr>
          <w:color w:val="000000"/>
          <w:sz w:val="16"/>
          <w:szCs w:val="16"/>
        </w:rPr>
        <w:t xml:space="preserve"> сельсовет» </w:t>
      </w:r>
      <w:proofErr w:type="spellStart"/>
      <w:r w:rsidRPr="009C425B">
        <w:rPr>
          <w:color w:val="000000"/>
          <w:sz w:val="16"/>
          <w:szCs w:val="16"/>
        </w:rPr>
        <w:t>Большесолдатского</w:t>
      </w:r>
      <w:proofErr w:type="spellEnd"/>
    </w:p>
    <w:p w:rsidR="008E47B3" w:rsidRPr="009C425B" w:rsidRDefault="008E47B3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>района Курской области на 2020 год и</w:t>
      </w:r>
    </w:p>
    <w:p w:rsidR="008E47B3" w:rsidRPr="009C425B" w:rsidRDefault="008E47B3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на плановый период 2021 и 2022 годов»</w:t>
      </w:r>
    </w:p>
    <w:p w:rsidR="0060079B" w:rsidRPr="009C425B" w:rsidRDefault="0060079B" w:rsidP="0060079B">
      <w:pPr>
        <w:jc w:val="right"/>
        <w:rPr>
          <w:color w:val="000000"/>
          <w:sz w:val="16"/>
          <w:szCs w:val="16"/>
        </w:rPr>
      </w:pPr>
      <w:proofErr w:type="gramStart"/>
      <w:r w:rsidRPr="009C425B">
        <w:rPr>
          <w:color w:val="000000"/>
          <w:sz w:val="16"/>
          <w:szCs w:val="16"/>
        </w:rPr>
        <w:t>(в редакции решение Собрания депутатов</w:t>
      </w:r>
      <w:proofErr w:type="gramEnd"/>
    </w:p>
    <w:p w:rsidR="0060079B" w:rsidRPr="009C425B" w:rsidRDefault="0060079B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</w:t>
      </w:r>
      <w:proofErr w:type="spellStart"/>
      <w:r w:rsidRPr="009C425B">
        <w:rPr>
          <w:color w:val="000000"/>
          <w:sz w:val="16"/>
          <w:szCs w:val="16"/>
        </w:rPr>
        <w:t>Волоконского</w:t>
      </w:r>
      <w:proofErr w:type="spellEnd"/>
      <w:r w:rsidRPr="009C425B">
        <w:rPr>
          <w:color w:val="000000"/>
          <w:sz w:val="16"/>
          <w:szCs w:val="16"/>
        </w:rPr>
        <w:t xml:space="preserve"> сельсовета </w:t>
      </w:r>
      <w:proofErr w:type="spellStart"/>
      <w:r w:rsidRPr="009C425B">
        <w:rPr>
          <w:color w:val="000000"/>
          <w:sz w:val="16"/>
          <w:szCs w:val="16"/>
        </w:rPr>
        <w:t>Большесолдатского</w:t>
      </w:r>
      <w:proofErr w:type="spellEnd"/>
      <w:r w:rsidRPr="009C425B">
        <w:rPr>
          <w:color w:val="000000"/>
          <w:sz w:val="16"/>
          <w:szCs w:val="16"/>
        </w:rPr>
        <w:t xml:space="preserve"> района</w:t>
      </w:r>
    </w:p>
    <w:p w:rsidR="008E47B3" w:rsidRPr="009C425B" w:rsidRDefault="0060079B" w:rsidP="0060079B">
      <w:pPr>
        <w:jc w:val="right"/>
        <w:rPr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Курской области </w:t>
      </w:r>
      <w:r w:rsidRPr="009C425B">
        <w:rPr>
          <w:sz w:val="16"/>
          <w:szCs w:val="16"/>
        </w:rPr>
        <w:t>от «</w:t>
      </w:r>
      <w:r w:rsidR="007A1EBB">
        <w:rPr>
          <w:sz w:val="16"/>
          <w:szCs w:val="16"/>
        </w:rPr>
        <w:t>24</w:t>
      </w:r>
      <w:r w:rsidRPr="009C425B">
        <w:rPr>
          <w:sz w:val="16"/>
          <w:szCs w:val="16"/>
        </w:rPr>
        <w:t>»</w:t>
      </w:r>
      <w:r w:rsidR="007A1EBB">
        <w:rPr>
          <w:sz w:val="16"/>
          <w:szCs w:val="16"/>
        </w:rPr>
        <w:t xml:space="preserve"> августа</w:t>
      </w:r>
      <w:r w:rsidRPr="009C425B">
        <w:rPr>
          <w:sz w:val="16"/>
          <w:szCs w:val="16"/>
        </w:rPr>
        <w:t xml:space="preserve"> 2020г. №</w:t>
      </w:r>
      <w:r w:rsidR="00913751" w:rsidRPr="009C425B">
        <w:rPr>
          <w:sz w:val="16"/>
          <w:szCs w:val="16"/>
        </w:rPr>
        <w:t>5</w:t>
      </w:r>
      <w:r w:rsidR="007A1EBB">
        <w:rPr>
          <w:sz w:val="16"/>
          <w:szCs w:val="16"/>
        </w:rPr>
        <w:t>8</w:t>
      </w:r>
      <w:proofErr w:type="gramStart"/>
      <w:r w:rsidRPr="009C425B">
        <w:rPr>
          <w:sz w:val="16"/>
          <w:szCs w:val="16"/>
        </w:rPr>
        <w:t xml:space="preserve"> )</w:t>
      </w:r>
      <w:proofErr w:type="gramEnd"/>
    </w:p>
    <w:p w:rsidR="0060079B" w:rsidRPr="0060079B" w:rsidRDefault="0060079B" w:rsidP="0060079B">
      <w:pPr>
        <w:jc w:val="right"/>
        <w:rPr>
          <w:color w:val="000000"/>
          <w:sz w:val="18"/>
          <w:szCs w:val="18"/>
        </w:rPr>
      </w:pPr>
    </w:p>
    <w:p w:rsidR="00940390" w:rsidRDefault="009403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Источники   финансирования дефицита бюджета </w:t>
      </w:r>
    </w:p>
    <w:p w:rsidR="00940390" w:rsidRDefault="009403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муниципального образования «</w:t>
      </w:r>
      <w:proofErr w:type="spellStart"/>
      <w:r>
        <w:rPr>
          <w:rFonts w:ascii="Arial" w:hAnsi="Arial" w:cs="Arial"/>
          <w:b/>
          <w:bCs/>
        </w:rPr>
        <w:t>Волоконский</w:t>
      </w:r>
      <w:proofErr w:type="spellEnd"/>
      <w:r>
        <w:rPr>
          <w:rFonts w:ascii="Arial" w:hAnsi="Arial" w:cs="Arial"/>
          <w:b/>
          <w:bCs/>
        </w:rPr>
        <w:t xml:space="preserve"> сельсовет» </w:t>
      </w:r>
    </w:p>
    <w:p w:rsidR="00940390" w:rsidRDefault="00940390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Большесолдатского</w:t>
      </w:r>
      <w:proofErr w:type="spellEnd"/>
      <w:r>
        <w:rPr>
          <w:rFonts w:ascii="Arial" w:hAnsi="Arial" w:cs="Arial"/>
          <w:b/>
          <w:bCs/>
        </w:rPr>
        <w:t xml:space="preserve"> района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Курской области на 20</w:t>
      </w:r>
      <w:r w:rsidR="002A1AB8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год</w:t>
      </w:r>
    </w:p>
    <w:p w:rsidR="00940390" w:rsidRDefault="00940390" w:rsidP="0060079B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9669" w:type="dxa"/>
        <w:tblInd w:w="108" w:type="dxa"/>
        <w:tblLayout w:type="fixed"/>
        <w:tblLook w:val="0000"/>
      </w:tblPr>
      <w:tblGrid>
        <w:gridCol w:w="2722"/>
        <w:gridCol w:w="5812"/>
        <w:gridCol w:w="1135"/>
      </w:tblGrid>
      <w:tr w:rsidR="00940390" w:rsidTr="006D4CEE">
        <w:trPr>
          <w:trHeight w:val="87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6D4CEE" w:rsidRDefault="00940390">
            <w:pPr>
              <w:snapToGrid w:val="0"/>
              <w:ind w:left="-93" w:right="-108"/>
              <w:jc w:val="center"/>
              <w:rPr>
                <w:sz w:val="22"/>
                <w:szCs w:val="22"/>
              </w:rPr>
            </w:pPr>
            <w:r w:rsidRPr="006D4CEE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6D4CEE" w:rsidRDefault="00940390">
            <w:pPr>
              <w:snapToGrid w:val="0"/>
              <w:jc w:val="center"/>
              <w:rPr>
                <w:sz w:val="22"/>
                <w:szCs w:val="22"/>
              </w:rPr>
            </w:pPr>
            <w:r w:rsidRPr="006D4CEE"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6D4CEE" w:rsidRDefault="00940390">
            <w:pPr>
              <w:snapToGrid w:val="0"/>
              <w:ind w:left="-108" w:right="-109"/>
              <w:jc w:val="center"/>
              <w:rPr>
                <w:sz w:val="22"/>
                <w:szCs w:val="22"/>
              </w:rPr>
            </w:pPr>
            <w:r w:rsidRPr="006D4CEE">
              <w:rPr>
                <w:sz w:val="22"/>
                <w:szCs w:val="22"/>
              </w:rPr>
              <w:t xml:space="preserve">Сумма </w:t>
            </w:r>
          </w:p>
          <w:p w:rsidR="00940390" w:rsidRPr="006D4CEE" w:rsidRDefault="00940390">
            <w:pPr>
              <w:snapToGrid w:val="0"/>
              <w:ind w:left="-108" w:right="-109"/>
              <w:jc w:val="center"/>
              <w:rPr>
                <w:sz w:val="22"/>
                <w:szCs w:val="22"/>
              </w:rPr>
            </w:pPr>
            <w:r w:rsidRPr="006D4CEE">
              <w:rPr>
                <w:sz w:val="22"/>
                <w:szCs w:val="22"/>
              </w:rPr>
              <w:t xml:space="preserve">(тыс. рублей) </w:t>
            </w:r>
          </w:p>
        </w:tc>
      </w:tr>
      <w:tr w:rsidR="00940390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87282" w:rsidRDefault="00940390">
            <w:pPr>
              <w:snapToGrid w:val="0"/>
              <w:ind w:left="-93" w:right="-108"/>
              <w:jc w:val="center"/>
            </w:pPr>
            <w:r w:rsidRPr="00D87282"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87282" w:rsidRDefault="00940390">
            <w:pPr>
              <w:snapToGrid w:val="0"/>
              <w:jc w:val="center"/>
            </w:pPr>
            <w:r w:rsidRPr="00D87282"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87282" w:rsidRDefault="00940390">
            <w:pPr>
              <w:snapToGrid w:val="0"/>
              <w:ind w:right="-108"/>
              <w:jc w:val="center"/>
            </w:pPr>
            <w:r w:rsidRPr="00D87282">
              <w:t>3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tabs>
                <w:tab w:val="left" w:pos="552"/>
              </w:tabs>
              <w:snapToGrid w:val="0"/>
              <w:jc w:val="center"/>
              <w:rPr>
                <w:b/>
              </w:rPr>
            </w:pPr>
            <w:r w:rsidRPr="00633ABB">
              <w:rPr>
                <w:b/>
              </w:rPr>
              <w:t xml:space="preserve">01 00 </w:t>
            </w:r>
            <w:proofErr w:type="spellStart"/>
            <w:r w:rsidRPr="00633ABB">
              <w:rPr>
                <w:b/>
              </w:rPr>
              <w:t>00</w:t>
            </w:r>
            <w:proofErr w:type="spellEnd"/>
            <w:r w:rsidRPr="00633ABB">
              <w:rPr>
                <w:b/>
              </w:rPr>
              <w:t xml:space="preserve"> </w:t>
            </w:r>
            <w:proofErr w:type="spellStart"/>
            <w:r w:rsidRPr="00633ABB">
              <w:rPr>
                <w:b/>
              </w:rPr>
              <w:t>00</w:t>
            </w:r>
            <w:proofErr w:type="spellEnd"/>
            <w:r w:rsidRPr="00633ABB">
              <w:rPr>
                <w:b/>
              </w:rPr>
              <w:t xml:space="preserve"> </w:t>
            </w:r>
            <w:proofErr w:type="spellStart"/>
            <w:r w:rsidRPr="00633ABB">
              <w:rPr>
                <w:b/>
              </w:rPr>
              <w:t>00</w:t>
            </w:r>
            <w:proofErr w:type="spellEnd"/>
            <w:r w:rsidRPr="00633ABB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9905A2" w:rsidRDefault="00633ABB">
            <w:pPr>
              <w:tabs>
                <w:tab w:val="left" w:pos="552"/>
              </w:tabs>
              <w:snapToGrid w:val="0"/>
              <w:rPr>
                <w:b/>
                <w:sz w:val="22"/>
                <w:szCs w:val="22"/>
              </w:rPr>
            </w:pPr>
            <w:r w:rsidRPr="009905A2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BB" w:rsidRPr="009905A2" w:rsidRDefault="009905A2" w:rsidP="00B31075">
            <w:pPr>
              <w:jc w:val="center"/>
              <w:rPr>
                <w:sz w:val="22"/>
                <w:szCs w:val="22"/>
              </w:rPr>
            </w:pPr>
            <w:r w:rsidRPr="009905A2">
              <w:rPr>
                <w:sz w:val="22"/>
                <w:szCs w:val="22"/>
              </w:rPr>
              <w:t>3</w:t>
            </w:r>
            <w:r w:rsidR="00B31075">
              <w:rPr>
                <w:sz w:val="22"/>
                <w:szCs w:val="22"/>
              </w:rPr>
              <w:t>47</w:t>
            </w:r>
            <w:r w:rsidR="00633ABB" w:rsidRPr="009905A2">
              <w:rPr>
                <w:sz w:val="22"/>
                <w:szCs w:val="22"/>
              </w:rPr>
              <w:t>,</w:t>
            </w:r>
            <w:r w:rsidRPr="009905A2">
              <w:rPr>
                <w:sz w:val="22"/>
                <w:szCs w:val="22"/>
              </w:rPr>
              <w:t>44</w:t>
            </w:r>
            <w:r w:rsidR="00633ABB" w:rsidRPr="009905A2">
              <w:rPr>
                <w:sz w:val="22"/>
                <w:szCs w:val="22"/>
              </w:rPr>
              <w:t>0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BB" w:rsidRPr="009905A2" w:rsidRDefault="00633ABB" w:rsidP="006D4CEE">
            <w:pPr>
              <w:jc w:val="center"/>
              <w:rPr>
                <w:sz w:val="22"/>
                <w:szCs w:val="22"/>
              </w:rPr>
            </w:pPr>
            <w:r w:rsidRPr="009905A2">
              <w:rPr>
                <w:sz w:val="22"/>
                <w:szCs w:val="22"/>
              </w:rPr>
              <w:t>202,000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BB" w:rsidRPr="009905A2" w:rsidRDefault="00633ABB" w:rsidP="006D4CEE">
            <w:pPr>
              <w:jc w:val="center"/>
              <w:rPr>
                <w:sz w:val="22"/>
                <w:szCs w:val="22"/>
              </w:rPr>
            </w:pPr>
            <w:r w:rsidRPr="009905A2">
              <w:rPr>
                <w:sz w:val="22"/>
                <w:szCs w:val="22"/>
              </w:rPr>
              <w:t>202,000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633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BB" w:rsidRPr="009905A2" w:rsidRDefault="00633ABB" w:rsidP="006D4CEE">
            <w:pPr>
              <w:jc w:val="center"/>
              <w:rPr>
                <w:sz w:val="22"/>
                <w:szCs w:val="22"/>
              </w:rPr>
            </w:pPr>
            <w:r w:rsidRPr="009905A2">
              <w:rPr>
                <w:sz w:val="22"/>
                <w:szCs w:val="22"/>
              </w:rPr>
              <w:t>202,000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633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бюджетами сельских поселений в валюте Российской Федерации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BB" w:rsidRPr="009905A2" w:rsidRDefault="00633ABB" w:rsidP="006D4CEE">
            <w:pPr>
              <w:jc w:val="center"/>
              <w:rPr>
                <w:sz w:val="22"/>
                <w:szCs w:val="22"/>
              </w:rPr>
            </w:pPr>
            <w:r w:rsidRPr="009905A2">
              <w:rPr>
                <w:sz w:val="22"/>
                <w:szCs w:val="22"/>
              </w:rPr>
              <w:t>202,000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ABB" w:rsidRPr="009905A2" w:rsidRDefault="00633ABB" w:rsidP="006D4CE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905A2">
              <w:rPr>
                <w:bCs/>
                <w:sz w:val="22"/>
                <w:szCs w:val="22"/>
              </w:rPr>
              <w:t>-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ABB" w:rsidRPr="009905A2" w:rsidRDefault="00633ABB" w:rsidP="006D4CE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905A2">
              <w:rPr>
                <w:bCs/>
                <w:sz w:val="22"/>
                <w:szCs w:val="22"/>
              </w:rPr>
              <w:t>-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ABB" w:rsidRPr="009905A2" w:rsidRDefault="00633ABB" w:rsidP="006D4CE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33ABB" w:rsidRPr="009905A2" w:rsidRDefault="00B31075" w:rsidP="006D4CE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</w:t>
            </w:r>
            <w:r w:rsidR="009905A2" w:rsidRPr="009905A2">
              <w:rPr>
                <w:bCs/>
                <w:sz w:val="22"/>
                <w:szCs w:val="22"/>
              </w:rPr>
              <w:t>,440</w:t>
            </w:r>
          </w:p>
        </w:tc>
      </w:tr>
      <w:tr w:rsidR="009E737D" w:rsidTr="006D4CEE">
        <w:trPr>
          <w:trHeight w:val="299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633ABB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9E737D" w:rsidP="007A1EBB">
            <w:pPr>
              <w:jc w:val="center"/>
              <w:rPr>
                <w:color w:val="000000"/>
                <w:sz w:val="22"/>
                <w:szCs w:val="22"/>
              </w:rPr>
            </w:pPr>
            <w:r w:rsidRPr="009905A2">
              <w:rPr>
                <w:color w:val="000000"/>
                <w:sz w:val="22"/>
                <w:szCs w:val="22"/>
              </w:rPr>
              <w:t>-</w:t>
            </w:r>
            <w:r w:rsidR="00D27044">
              <w:rPr>
                <w:color w:val="000000"/>
                <w:sz w:val="22"/>
                <w:szCs w:val="22"/>
              </w:rPr>
              <w:t>4</w:t>
            </w:r>
            <w:r w:rsidR="001C41F9">
              <w:rPr>
                <w:color w:val="000000"/>
                <w:sz w:val="22"/>
                <w:szCs w:val="22"/>
              </w:rPr>
              <w:t>2</w:t>
            </w:r>
            <w:r w:rsidR="00D27044">
              <w:rPr>
                <w:color w:val="000000"/>
                <w:sz w:val="22"/>
                <w:szCs w:val="22"/>
              </w:rPr>
              <w:t>9</w:t>
            </w:r>
            <w:r w:rsidR="007A1EBB">
              <w:rPr>
                <w:color w:val="000000"/>
                <w:sz w:val="22"/>
                <w:szCs w:val="22"/>
              </w:rPr>
              <w:t>6</w:t>
            </w:r>
            <w:r w:rsidRPr="009905A2">
              <w:rPr>
                <w:color w:val="000000"/>
                <w:sz w:val="22"/>
                <w:szCs w:val="22"/>
              </w:rPr>
              <w:t>,7</w:t>
            </w:r>
            <w:r w:rsidR="007A1EBB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E737D" w:rsidTr="006D4CEE">
        <w:trPr>
          <w:trHeight w:val="31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728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9E737D" w:rsidP="007A1EBB">
            <w:pPr>
              <w:jc w:val="center"/>
              <w:rPr>
                <w:color w:val="000000"/>
                <w:sz w:val="22"/>
                <w:szCs w:val="22"/>
              </w:rPr>
            </w:pPr>
            <w:r w:rsidRPr="009905A2">
              <w:rPr>
                <w:color w:val="000000"/>
                <w:sz w:val="22"/>
                <w:szCs w:val="22"/>
              </w:rPr>
              <w:t>-</w:t>
            </w:r>
            <w:r w:rsidR="00D27044">
              <w:rPr>
                <w:color w:val="000000"/>
                <w:sz w:val="22"/>
                <w:szCs w:val="22"/>
              </w:rPr>
              <w:t>4</w:t>
            </w:r>
            <w:r w:rsidR="001C41F9">
              <w:rPr>
                <w:color w:val="000000"/>
                <w:sz w:val="22"/>
                <w:szCs w:val="22"/>
              </w:rPr>
              <w:t>2</w:t>
            </w:r>
            <w:r w:rsidR="00D27044">
              <w:rPr>
                <w:color w:val="000000"/>
                <w:sz w:val="22"/>
                <w:szCs w:val="22"/>
              </w:rPr>
              <w:t>9</w:t>
            </w:r>
            <w:r w:rsidR="007A1EBB">
              <w:rPr>
                <w:color w:val="000000"/>
                <w:sz w:val="22"/>
                <w:szCs w:val="22"/>
              </w:rPr>
              <w:t>6</w:t>
            </w:r>
            <w:r w:rsidRPr="009905A2">
              <w:rPr>
                <w:color w:val="000000"/>
                <w:sz w:val="22"/>
                <w:szCs w:val="22"/>
              </w:rPr>
              <w:t>,7</w:t>
            </w:r>
            <w:r w:rsidR="007A1EBB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E737D" w:rsidTr="006D4CEE">
        <w:trPr>
          <w:trHeight w:val="349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9E737D" w:rsidP="007A1EBB">
            <w:pPr>
              <w:jc w:val="center"/>
              <w:rPr>
                <w:color w:val="000000"/>
                <w:sz w:val="22"/>
                <w:szCs w:val="22"/>
              </w:rPr>
            </w:pPr>
            <w:r w:rsidRPr="009905A2">
              <w:rPr>
                <w:color w:val="000000"/>
                <w:sz w:val="22"/>
                <w:szCs w:val="22"/>
              </w:rPr>
              <w:t>-</w:t>
            </w:r>
            <w:r w:rsidR="00D27044">
              <w:rPr>
                <w:color w:val="000000"/>
                <w:sz w:val="22"/>
                <w:szCs w:val="22"/>
              </w:rPr>
              <w:t>4</w:t>
            </w:r>
            <w:r w:rsidR="001C41F9">
              <w:rPr>
                <w:color w:val="000000"/>
                <w:sz w:val="22"/>
                <w:szCs w:val="22"/>
              </w:rPr>
              <w:t>2</w:t>
            </w:r>
            <w:r w:rsidR="00D27044">
              <w:rPr>
                <w:color w:val="000000"/>
                <w:sz w:val="22"/>
                <w:szCs w:val="22"/>
              </w:rPr>
              <w:t>9</w:t>
            </w:r>
            <w:r w:rsidR="007A1EBB">
              <w:rPr>
                <w:color w:val="000000"/>
                <w:sz w:val="22"/>
                <w:szCs w:val="22"/>
              </w:rPr>
              <w:t>6</w:t>
            </w:r>
            <w:r w:rsidRPr="009905A2">
              <w:rPr>
                <w:color w:val="000000"/>
                <w:sz w:val="22"/>
                <w:szCs w:val="22"/>
              </w:rPr>
              <w:t>,</w:t>
            </w:r>
            <w:r w:rsidR="007A1EBB">
              <w:rPr>
                <w:color w:val="000000"/>
                <w:sz w:val="22"/>
                <w:szCs w:val="22"/>
              </w:rPr>
              <w:t>716</w:t>
            </w:r>
          </w:p>
        </w:tc>
      </w:tr>
      <w:tr w:rsidR="009E737D" w:rsidTr="006D4CEE">
        <w:trPr>
          <w:trHeight w:val="453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9E737D" w:rsidP="007A1EBB">
            <w:pPr>
              <w:jc w:val="center"/>
              <w:rPr>
                <w:color w:val="000000"/>
                <w:sz w:val="22"/>
                <w:szCs w:val="22"/>
              </w:rPr>
            </w:pPr>
            <w:r w:rsidRPr="009905A2">
              <w:rPr>
                <w:color w:val="000000"/>
                <w:sz w:val="22"/>
                <w:szCs w:val="22"/>
              </w:rPr>
              <w:t>-</w:t>
            </w:r>
            <w:r w:rsidR="00D27044">
              <w:rPr>
                <w:color w:val="000000"/>
                <w:sz w:val="22"/>
                <w:szCs w:val="22"/>
              </w:rPr>
              <w:t>4</w:t>
            </w:r>
            <w:r w:rsidR="001C41F9">
              <w:rPr>
                <w:color w:val="000000"/>
                <w:sz w:val="22"/>
                <w:szCs w:val="22"/>
              </w:rPr>
              <w:t>2</w:t>
            </w:r>
            <w:r w:rsidR="00D27044">
              <w:rPr>
                <w:color w:val="000000"/>
                <w:sz w:val="22"/>
                <w:szCs w:val="22"/>
              </w:rPr>
              <w:t>9</w:t>
            </w:r>
            <w:r w:rsidR="007A1EBB">
              <w:rPr>
                <w:color w:val="000000"/>
                <w:sz w:val="22"/>
                <w:szCs w:val="22"/>
              </w:rPr>
              <w:t>6</w:t>
            </w:r>
            <w:r w:rsidRPr="009905A2">
              <w:rPr>
                <w:color w:val="000000"/>
                <w:sz w:val="22"/>
                <w:szCs w:val="22"/>
              </w:rPr>
              <w:t>,7</w:t>
            </w:r>
            <w:r w:rsidR="007A1EBB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E737D" w:rsidTr="006D4CEE">
        <w:trPr>
          <w:trHeight w:val="349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728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15433E" w:rsidP="007A1EB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C41F9">
              <w:rPr>
                <w:color w:val="000000"/>
                <w:sz w:val="22"/>
                <w:szCs w:val="22"/>
              </w:rPr>
              <w:t>4</w:t>
            </w:r>
            <w:r w:rsidR="007A1EBB">
              <w:rPr>
                <w:color w:val="000000"/>
                <w:sz w:val="22"/>
                <w:szCs w:val="22"/>
              </w:rPr>
              <w:t>42</w:t>
            </w:r>
            <w:r w:rsidR="009E737D" w:rsidRPr="009905A2">
              <w:rPr>
                <w:color w:val="000000"/>
                <w:sz w:val="22"/>
                <w:szCs w:val="22"/>
              </w:rPr>
              <w:t>,</w:t>
            </w:r>
            <w:r w:rsidR="007A1EBB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9E737D" w:rsidTr="006D4CEE">
        <w:trPr>
          <w:trHeight w:val="48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728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15433E" w:rsidP="007A1EB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C41F9">
              <w:rPr>
                <w:color w:val="000000"/>
                <w:sz w:val="22"/>
                <w:szCs w:val="22"/>
              </w:rPr>
              <w:t>4</w:t>
            </w:r>
            <w:r w:rsidR="007A1EBB">
              <w:rPr>
                <w:color w:val="000000"/>
                <w:sz w:val="22"/>
                <w:szCs w:val="22"/>
              </w:rPr>
              <w:t>42</w:t>
            </w:r>
            <w:r w:rsidR="006D34A5" w:rsidRPr="009905A2">
              <w:rPr>
                <w:color w:val="000000"/>
                <w:sz w:val="22"/>
                <w:szCs w:val="22"/>
              </w:rPr>
              <w:t>,</w:t>
            </w:r>
            <w:r w:rsidR="007A1EBB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9E737D" w:rsidTr="006D4CEE">
        <w:trPr>
          <w:trHeight w:val="435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15433E" w:rsidP="007A1EB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C41F9">
              <w:rPr>
                <w:color w:val="000000"/>
                <w:sz w:val="22"/>
                <w:szCs w:val="22"/>
              </w:rPr>
              <w:t>4</w:t>
            </w:r>
            <w:r w:rsidR="007A1EBB">
              <w:rPr>
                <w:color w:val="000000"/>
                <w:sz w:val="22"/>
                <w:szCs w:val="22"/>
              </w:rPr>
              <w:t>42</w:t>
            </w:r>
            <w:r w:rsidR="009E737D" w:rsidRPr="009905A2">
              <w:rPr>
                <w:color w:val="000000"/>
                <w:sz w:val="22"/>
                <w:szCs w:val="22"/>
              </w:rPr>
              <w:t>,</w:t>
            </w:r>
            <w:r w:rsidR="007A1EBB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9E737D" w:rsidTr="006D4CEE">
        <w:trPr>
          <w:trHeight w:val="435"/>
        </w:trPr>
        <w:tc>
          <w:tcPr>
            <w:tcW w:w="27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15433E" w:rsidP="007A1EB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C41F9">
              <w:rPr>
                <w:color w:val="000000"/>
                <w:sz w:val="22"/>
                <w:szCs w:val="22"/>
              </w:rPr>
              <w:t>4</w:t>
            </w:r>
            <w:r w:rsidR="007A1EBB">
              <w:rPr>
                <w:color w:val="000000"/>
                <w:sz w:val="22"/>
                <w:szCs w:val="22"/>
              </w:rPr>
              <w:t>42</w:t>
            </w:r>
            <w:r w:rsidR="009E737D" w:rsidRPr="009905A2">
              <w:rPr>
                <w:color w:val="000000"/>
                <w:sz w:val="22"/>
                <w:szCs w:val="22"/>
              </w:rPr>
              <w:t>,</w:t>
            </w:r>
            <w:r w:rsidR="007A1EBB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9E737D" w:rsidTr="006D4CEE">
        <w:trPr>
          <w:trHeight w:val="435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40390" w:rsidRDefault="00940390">
      <w:pPr>
        <w:rPr>
          <w:rFonts w:ascii="Arial" w:hAnsi="Arial" w:cs="Arial"/>
          <w:color w:val="000000"/>
        </w:rPr>
      </w:pPr>
    </w:p>
    <w:p w:rsidR="009C425B" w:rsidRDefault="009C425B" w:rsidP="00B31075">
      <w:pPr>
        <w:ind w:firstLine="4830"/>
        <w:jc w:val="right"/>
        <w:rPr>
          <w:rFonts w:ascii="Arial" w:hAnsi="Arial" w:cs="Arial"/>
          <w:sz w:val="16"/>
          <w:szCs w:val="16"/>
        </w:rPr>
      </w:pPr>
    </w:p>
    <w:p w:rsidR="002F3907" w:rsidRDefault="002F3907" w:rsidP="00B31075">
      <w:pPr>
        <w:ind w:firstLine="4830"/>
        <w:jc w:val="right"/>
        <w:rPr>
          <w:rFonts w:ascii="Arial" w:hAnsi="Arial" w:cs="Arial"/>
          <w:sz w:val="16"/>
          <w:szCs w:val="16"/>
        </w:rPr>
      </w:pPr>
    </w:p>
    <w:p w:rsidR="00B31075" w:rsidRPr="002F3907" w:rsidRDefault="00B31075" w:rsidP="003E37C3">
      <w:pPr>
        <w:ind w:firstLine="4830"/>
        <w:jc w:val="right"/>
        <w:rPr>
          <w:rFonts w:ascii="Arial" w:hAnsi="Arial" w:cs="Arial"/>
          <w:sz w:val="16"/>
          <w:szCs w:val="16"/>
        </w:rPr>
      </w:pPr>
    </w:p>
    <w:p w:rsidR="007C4788" w:rsidRPr="002F3907" w:rsidRDefault="007C4788" w:rsidP="007C4788">
      <w:pPr>
        <w:ind w:firstLine="4830"/>
        <w:jc w:val="right"/>
        <w:rPr>
          <w:rFonts w:ascii="Arial" w:hAnsi="Arial" w:cs="Arial"/>
          <w:color w:val="000000"/>
          <w:sz w:val="16"/>
          <w:szCs w:val="16"/>
        </w:rPr>
      </w:pPr>
      <w:r w:rsidRPr="002F3907">
        <w:rPr>
          <w:rFonts w:ascii="Arial" w:hAnsi="Arial" w:cs="Arial"/>
          <w:sz w:val="16"/>
          <w:szCs w:val="16"/>
        </w:rPr>
        <w:t>Приложение № 5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 xml:space="preserve">                                                                                                         к решению Собрания депутатов 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proofErr w:type="spellStart"/>
      <w:r w:rsidRPr="002F3907">
        <w:rPr>
          <w:color w:val="000000"/>
          <w:sz w:val="16"/>
          <w:szCs w:val="16"/>
        </w:rPr>
        <w:t>Волоконского</w:t>
      </w:r>
      <w:proofErr w:type="spellEnd"/>
      <w:r w:rsidRPr="002F3907">
        <w:rPr>
          <w:color w:val="000000"/>
          <w:sz w:val="16"/>
          <w:szCs w:val="16"/>
        </w:rPr>
        <w:t xml:space="preserve"> сельсовета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proofErr w:type="spellStart"/>
      <w:r w:rsidRPr="002F3907">
        <w:rPr>
          <w:color w:val="000000"/>
          <w:sz w:val="16"/>
          <w:szCs w:val="16"/>
        </w:rPr>
        <w:t>Большесолдатского</w:t>
      </w:r>
      <w:proofErr w:type="spellEnd"/>
      <w:r w:rsidRPr="002F3907">
        <w:rPr>
          <w:color w:val="000000"/>
          <w:sz w:val="16"/>
          <w:szCs w:val="16"/>
        </w:rPr>
        <w:t xml:space="preserve"> района Курской области</w:t>
      </w:r>
    </w:p>
    <w:p w:rsidR="007C4788" w:rsidRPr="002F3907" w:rsidRDefault="007C4788" w:rsidP="007C4788">
      <w:pPr>
        <w:jc w:val="right"/>
        <w:rPr>
          <w:sz w:val="16"/>
          <w:szCs w:val="16"/>
        </w:rPr>
      </w:pPr>
      <w:r w:rsidRPr="002F3907">
        <w:rPr>
          <w:sz w:val="16"/>
          <w:szCs w:val="16"/>
        </w:rPr>
        <w:t>от 17 декабря 2019 г</w:t>
      </w:r>
      <w:r w:rsidR="00934E47" w:rsidRPr="002F3907">
        <w:rPr>
          <w:sz w:val="16"/>
          <w:szCs w:val="16"/>
        </w:rPr>
        <w:t>.</w:t>
      </w:r>
      <w:r w:rsidRPr="002F3907">
        <w:rPr>
          <w:sz w:val="16"/>
          <w:szCs w:val="16"/>
        </w:rPr>
        <w:t xml:space="preserve"> № 41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>«О бюджете муниципального образования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>«</w:t>
      </w:r>
      <w:proofErr w:type="spellStart"/>
      <w:r w:rsidRPr="002F3907">
        <w:rPr>
          <w:color w:val="000000"/>
          <w:sz w:val="16"/>
          <w:szCs w:val="16"/>
        </w:rPr>
        <w:t>Волоконский</w:t>
      </w:r>
      <w:proofErr w:type="spellEnd"/>
      <w:r w:rsidRPr="002F3907">
        <w:rPr>
          <w:color w:val="000000"/>
          <w:sz w:val="16"/>
          <w:szCs w:val="16"/>
        </w:rPr>
        <w:t xml:space="preserve"> сельсовет» </w:t>
      </w:r>
      <w:proofErr w:type="spellStart"/>
      <w:r w:rsidRPr="002F3907">
        <w:rPr>
          <w:color w:val="000000"/>
          <w:sz w:val="16"/>
          <w:szCs w:val="16"/>
        </w:rPr>
        <w:t>Большесолдатского</w:t>
      </w:r>
      <w:proofErr w:type="spellEnd"/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>района Курской области на 2020 год и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 xml:space="preserve"> на плановый период 2021 и 2022 годов»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proofErr w:type="gramStart"/>
      <w:r w:rsidRPr="002F3907">
        <w:rPr>
          <w:color w:val="000000"/>
          <w:sz w:val="16"/>
          <w:szCs w:val="16"/>
        </w:rPr>
        <w:t>(в редакции решение Собрания депутатов</w:t>
      </w:r>
      <w:proofErr w:type="gramEnd"/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 xml:space="preserve"> </w:t>
      </w:r>
      <w:proofErr w:type="spellStart"/>
      <w:r w:rsidRPr="002F3907">
        <w:rPr>
          <w:color w:val="000000"/>
          <w:sz w:val="16"/>
          <w:szCs w:val="16"/>
        </w:rPr>
        <w:t>Волоконского</w:t>
      </w:r>
      <w:proofErr w:type="spellEnd"/>
      <w:r w:rsidRPr="002F3907">
        <w:rPr>
          <w:color w:val="000000"/>
          <w:sz w:val="16"/>
          <w:szCs w:val="16"/>
        </w:rPr>
        <w:t xml:space="preserve"> сельсовета </w:t>
      </w:r>
      <w:proofErr w:type="spellStart"/>
      <w:r w:rsidRPr="002F3907">
        <w:rPr>
          <w:color w:val="000000"/>
          <w:sz w:val="16"/>
          <w:szCs w:val="16"/>
        </w:rPr>
        <w:t>Большесолдатского</w:t>
      </w:r>
      <w:proofErr w:type="spellEnd"/>
      <w:r w:rsidRPr="002F3907">
        <w:rPr>
          <w:color w:val="000000"/>
          <w:sz w:val="16"/>
          <w:szCs w:val="16"/>
        </w:rPr>
        <w:t xml:space="preserve"> района</w:t>
      </w:r>
    </w:p>
    <w:p w:rsidR="00101698" w:rsidRPr="002F3907" w:rsidRDefault="007C4788" w:rsidP="007C4788">
      <w:pPr>
        <w:ind w:firstLine="4830"/>
        <w:jc w:val="right"/>
        <w:rPr>
          <w:rFonts w:ascii="Arial" w:hAnsi="Arial" w:cs="Arial"/>
          <w:sz w:val="16"/>
          <w:szCs w:val="16"/>
        </w:rPr>
      </w:pPr>
      <w:r w:rsidRPr="002F3907">
        <w:rPr>
          <w:color w:val="000000"/>
          <w:sz w:val="16"/>
          <w:szCs w:val="16"/>
        </w:rPr>
        <w:t xml:space="preserve">Курской области </w:t>
      </w:r>
      <w:r w:rsidRPr="002F3907">
        <w:rPr>
          <w:sz w:val="16"/>
          <w:szCs w:val="16"/>
        </w:rPr>
        <w:t>от «</w:t>
      </w:r>
      <w:r w:rsidR="007A1EBB">
        <w:rPr>
          <w:sz w:val="16"/>
          <w:szCs w:val="16"/>
        </w:rPr>
        <w:t>24</w:t>
      </w:r>
      <w:r w:rsidR="0015433E" w:rsidRPr="002F3907">
        <w:rPr>
          <w:sz w:val="16"/>
          <w:szCs w:val="16"/>
        </w:rPr>
        <w:t>»</w:t>
      </w:r>
      <w:r w:rsidR="007A1EBB">
        <w:rPr>
          <w:sz w:val="16"/>
          <w:szCs w:val="16"/>
        </w:rPr>
        <w:t xml:space="preserve"> августа</w:t>
      </w:r>
      <w:r w:rsidRPr="002F3907">
        <w:rPr>
          <w:sz w:val="16"/>
          <w:szCs w:val="16"/>
        </w:rPr>
        <w:t xml:space="preserve"> 2020г. №</w:t>
      </w:r>
      <w:r w:rsidR="00913751" w:rsidRPr="002F3907">
        <w:rPr>
          <w:sz w:val="16"/>
          <w:szCs w:val="16"/>
        </w:rPr>
        <w:t>5</w:t>
      </w:r>
      <w:r w:rsidR="007A1EBB">
        <w:rPr>
          <w:sz w:val="16"/>
          <w:szCs w:val="16"/>
        </w:rPr>
        <w:t>8</w:t>
      </w:r>
      <w:proofErr w:type="gramStart"/>
      <w:r w:rsidR="001451DC" w:rsidRPr="002F3907">
        <w:rPr>
          <w:sz w:val="16"/>
          <w:szCs w:val="16"/>
        </w:rPr>
        <w:t xml:space="preserve"> </w:t>
      </w:r>
      <w:r w:rsidRPr="002F3907">
        <w:rPr>
          <w:sz w:val="16"/>
          <w:szCs w:val="16"/>
        </w:rPr>
        <w:t>)</w:t>
      </w:r>
      <w:proofErr w:type="gramEnd"/>
      <w:r w:rsidRPr="002F3907">
        <w:rPr>
          <w:sz w:val="16"/>
          <w:szCs w:val="16"/>
        </w:rPr>
        <w:t xml:space="preserve">     </w:t>
      </w:r>
    </w:p>
    <w:p w:rsidR="00D5451D" w:rsidRPr="009F67E5" w:rsidRDefault="00AF1E2A" w:rsidP="00F423C4">
      <w:pPr>
        <w:ind w:firstLine="4830"/>
        <w:jc w:val="right"/>
        <w:rPr>
          <w:color w:val="000000"/>
          <w:sz w:val="16"/>
          <w:szCs w:val="16"/>
        </w:rPr>
      </w:pPr>
      <w:r w:rsidRPr="003E37C3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940390" w:rsidRDefault="00940390" w:rsidP="009F67E5">
      <w:pPr>
        <w:jc w:val="right"/>
        <w:rPr>
          <w:rFonts w:ascii="Arial" w:hAnsi="Arial" w:cs="Arial"/>
        </w:rPr>
      </w:pPr>
    </w:p>
    <w:p w:rsidR="00940390" w:rsidRDefault="00940390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Поступления доходов в бюджет муниципального образования</w:t>
      </w:r>
    </w:p>
    <w:p w:rsidR="00940390" w:rsidRDefault="00940390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</w:t>
      </w:r>
      <w:proofErr w:type="spellStart"/>
      <w:r>
        <w:rPr>
          <w:rFonts w:ascii="Arial" w:hAnsi="Arial" w:cs="Arial"/>
          <w:b/>
        </w:rPr>
        <w:t>Волоконский</w:t>
      </w:r>
      <w:proofErr w:type="spellEnd"/>
      <w:r>
        <w:rPr>
          <w:rFonts w:ascii="Arial" w:hAnsi="Arial" w:cs="Arial"/>
          <w:b/>
        </w:rPr>
        <w:t xml:space="preserve"> сельсовет» </w:t>
      </w:r>
      <w:proofErr w:type="spellStart"/>
      <w:r>
        <w:rPr>
          <w:rFonts w:ascii="Arial" w:hAnsi="Arial" w:cs="Arial"/>
          <w:b/>
        </w:rPr>
        <w:t>Большесолдатского</w:t>
      </w:r>
      <w:proofErr w:type="spellEnd"/>
      <w:r>
        <w:rPr>
          <w:rFonts w:ascii="Arial" w:hAnsi="Arial" w:cs="Arial"/>
          <w:b/>
        </w:rPr>
        <w:t xml:space="preserve"> района Курской области </w:t>
      </w:r>
    </w:p>
    <w:p w:rsidR="00940390" w:rsidRDefault="00940390">
      <w:pPr>
        <w:pStyle w:val="af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 20</w:t>
      </w:r>
      <w:r w:rsidR="0058615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году</w:t>
      </w:r>
    </w:p>
    <w:p w:rsidR="00940390" w:rsidRDefault="00940390">
      <w:pPr>
        <w:spacing w:before="24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sz w:val="20"/>
          <w:szCs w:val="20"/>
        </w:rPr>
        <w:t>тыс.</w:t>
      </w:r>
      <w:r w:rsidR="00D00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рублей</w:t>
      </w:r>
      <w:r w:rsidR="00C05344">
        <w:rPr>
          <w:rFonts w:ascii="Arial" w:hAnsi="Arial" w:cs="Arial"/>
          <w:sz w:val="20"/>
          <w:szCs w:val="20"/>
        </w:rPr>
        <w:t>)</w:t>
      </w:r>
    </w:p>
    <w:tbl>
      <w:tblPr>
        <w:tblW w:w="9526" w:type="dxa"/>
        <w:tblInd w:w="108" w:type="dxa"/>
        <w:tblLayout w:type="fixed"/>
        <w:tblLook w:val="0000"/>
      </w:tblPr>
      <w:tblGrid>
        <w:gridCol w:w="2722"/>
        <w:gridCol w:w="5529"/>
        <w:gridCol w:w="1275"/>
      </w:tblGrid>
      <w:tr w:rsidR="00940390" w:rsidRPr="00D00714" w:rsidTr="00D00714">
        <w:trPr>
          <w:trHeight w:val="21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785" w:rsidRPr="00D00714" w:rsidRDefault="00D67785">
            <w:pPr>
              <w:snapToGrid w:val="0"/>
              <w:jc w:val="center"/>
              <w:rPr>
                <w:color w:val="000000"/>
              </w:rPr>
            </w:pPr>
          </w:p>
          <w:p w:rsidR="00940390" w:rsidRPr="00D00714" w:rsidRDefault="00940390">
            <w:pPr>
              <w:snapToGrid w:val="0"/>
              <w:jc w:val="center"/>
              <w:rPr>
                <w:color w:val="000000"/>
              </w:rPr>
            </w:pPr>
            <w:r w:rsidRPr="00D0071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85" w:rsidRPr="00D00714" w:rsidRDefault="00D67785">
            <w:pPr>
              <w:rPr>
                <w:color w:val="000000"/>
              </w:rPr>
            </w:pPr>
          </w:p>
          <w:p w:rsidR="00940390" w:rsidRPr="00D00714" w:rsidRDefault="00940390" w:rsidP="00B16C99">
            <w:pPr>
              <w:jc w:val="center"/>
              <w:rPr>
                <w:b/>
                <w:color w:val="000000"/>
              </w:rPr>
            </w:pPr>
            <w:r w:rsidRPr="00D00714">
              <w:rPr>
                <w:color w:val="00000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center"/>
              <w:rPr>
                <w:b/>
                <w:color w:val="000000"/>
              </w:rPr>
            </w:pPr>
          </w:p>
          <w:p w:rsidR="00940390" w:rsidRPr="00D00714" w:rsidRDefault="00940390">
            <w:pPr>
              <w:jc w:val="center"/>
            </w:pPr>
            <w:r w:rsidRPr="00D00714">
              <w:t>Сумма</w:t>
            </w:r>
          </w:p>
        </w:tc>
      </w:tr>
      <w:tr w:rsidR="00940390" w:rsidRPr="00D00714" w:rsidTr="00D00714">
        <w:trPr>
          <w:trHeight w:val="188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>
            <w:pPr>
              <w:snapToGrid w:val="0"/>
              <w:jc w:val="center"/>
            </w:pPr>
            <w:r w:rsidRPr="00D00714"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>
            <w:pPr>
              <w:snapToGrid w:val="0"/>
              <w:jc w:val="center"/>
            </w:pPr>
            <w:r w:rsidRPr="00D00714"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>
            <w:pPr>
              <w:snapToGrid w:val="0"/>
              <w:jc w:val="center"/>
            </w:pPr>
          </w:p>
        </w:tc>
      </w:tr>
      <w:tr w:rsidR="00940390" w:rsidRPr="00D00714" w:rsidTr="00D00714">
        <w:trPr>
          <w:trHeight w:val="188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00714" w:rsidRDefault="00940390">
            <w:pPr>
              <w:snapToGrid w:val="0"/>
              <w:rPr>
                <w:b/>
              </w:rPr>
            </w:pPr>
            <w:r w:rsidRPr="00D00714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1C41F9" w:rsidP="007A1EBB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7A1EBB">
              <w:rPr>
                <w:rFonts w:ascii="Times New Roman" w:hAnsi="Times New Roman" w:cs="Times New Roman"/>
                <w:b/>
              </w:rPr>
              <w:t>94</w:t>
            </w:r>
            <w:r w:rsidR="00940390" w:rsidRPr="00D00714">
              <w:rPr>
                <w:rFonts w:ascii="Times New Roman" w:hAnsi="Times New Roman" w:cs="Times New Roman"/>
                <w:b/>
              </w:rPr>
              <w:t>,</w:t>
            </w:r>
            <w:r w:rsidR="007A1EBB">
              <w:rPr>
                <w:rFonts w:ascii="Times New Roman" w:hAnsi="Times New Roman" w:cs="Times New Roman"/>
                <w:b/>
              </w:rPr>
              <w:t>716</w:t>
            </w:r>
          </w:p>
        </w:tc>
      </w:tr>
      <w:tr w:rsidR="00940390" w:rsidRPr="00D00714" w:rsidTr="00D00714">
        <w:trPr>
          <w:trHeight w:val="5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00714" w:rsidRDefault="00940390" w:rsidP="005F6CB4">
            <w:pPr>
              <w:snapToGrid w:val="0"/>
              <w:rPr>
                <w:b/>
                <w:bCs/>
              </w:rPr>
            </w:pPr>
            <w:r w:rsidRPr="00D00714">
              <w:rPr>
                <w:b/>
                <w:bCs/>
              </w:rPr>
              <w:t>1 00 00000 00 0000 000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00714" w:rsidRDefault="00940390">
            <w:pPr>
              <w:snapToGrid w:val="0"/>
              <w:rPr>
                <w:b/>
              </w:rPr>
            </w:pPr>
            <w:r w:rsidRPr="00D0071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D67785" w:rsidP="001C41F9">
            <w:pPr>
              <w:snapToGrid w:val="0"/>
              <w:jc w:val="center"/>
            </w:pPr>
            <w:r w:rsidRPr="00D00714">
              <w:rPr>
                <w:b/>
              </w:rPr>
              <w:t>2</w:t>
            </w:r>
            <w:r w:rsidR="001C41F9">
              <w:rPr>
                <w:b/>
              </w:rPr>
              <w:t>2</w:t>
            </w:r>
            <w:r w:rsidR="00D00714">
              <w:rPr>
                <w:b/>
              </w:rPr>
              <w:t>23,203</w:t>
            </w:r>
          </w:p>
        </w:tc>
      </w:tr>
      <w:tr w:rsidR="00940390" w:rsidRPr="00D00714" w:rsidTr="00D00714">
        <w:trPr>
          <w:trHeight w:val="399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00714" w:rsidRDefault="00940390" w:rsidP="005F6CB4">
            <w:pPr>
              <w:snapToGrid w:val="0"/>
              <w:rPr>
                <w:b/>
                <w:bCs/>
                <w:i/>
              </w:rPr>
            </w:pPr>
            <w:r w:rsidRPr="00D00714">
              <w:rPr>
                <w:b/>
                <w:bCs/>
                <w:i/>
              </w:rPr>
              <w:t>1 01 00000 00 0000 000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785" w:rsidRPr="00D00714" w:rsidRDefault="00D67785">
            <w:pPr>
              <w:snapToGrid w:val="0"/>
              <w:rPr>
                <w:b/>
                <w:bCs/>
                <w:i/>
              </w:rPr>
            </w:pPr>
          </w:p>
          <w:p w:rsidR="00940390" w:rsidRPr="00D00714" w:rsidRDefault="00940390">
            <w:pPr>
              <w:snapToGrid w:val="0"/>
            </w:pPr>
            <w:r w:rsidRPr="00D00714">
              <w:rPr>
                <w:b/>
                <w:bCs/>
                <w:i/>
              </w:rPr>
              <w:t>Налоги на прибыль, доходы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D67785" w:rsidP="00586155">
            <w:pPr>
              <w:snapToGrid w:val="0"/>
              <w:jc w:val="center"/>
            </w:pPr>
            <w:r w:rsidRPr="00D00714">
              <w:t>1</w:t>
            </w:r>
            <w:r w:rsidR="00586155" w:rsidRPr="00D00714">
              <w:t>89</w:t>
            </w:r>
            <w:r w:rsidRPr="00D00714">
              <w:t>,</w:t>
            </w:r>
            <w:r w:rsidR="00586155" w:rsidRPr="00D00714">
              <w:t>859</w:t>
            </w:r>
          </w:p>
        </w:tc>
      </w:tr>
      <w:tr w:rsidR="00940390" w:rsidRPr="00D00714" w:rsidTr="00D00714">
        <w:trPr>
          <w:trHeight w:val="31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00714" w:rsidRDefault="00940390" w:rsidP="005F6CB4">
            <w:pPr>
              <w:snapToGrid w:val="0"/>
              <w:rPr>
                <w:b/>
                <w:bCs/>
              </w:rPr>
            </w:pPr>
            <w:r w:rsidRPr="00D00714">
              <w:rPr>
                <w:b/>
                <w:bCs/>
              </w:rPr>
              <w:t>1 01 02000 01 0000 110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785" w:rsidRPr="00D00714" w:rsidRDefault="00D67785">
            <w:pPr>
              <w:snapToGrid w:val="0"/>
              <w:rPr>
                <w:b/>
                <w:bCs/>
              </w:rPr>
            </w:pPr>
          </w:p>
          <w:p w:rsidR="00940390" w:rsidRPr="00D00714" w:rsidRDefault="00940390">
            <w:pPr>
              <w:snapToGrid w:val="0"/>
              <w:rPr>
                <w:b/>
              </w:rPr>
            </w:pPr>
            <w:r w:rsidRPr="00D00714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D67785" w:rsidP="00586155">
            <w:pPr>
              <w:snapToGrid w:val="0"/>
              <w:jc w:val="center"/>
              <w:rPr>
                <w:b/>
              </w:rPr>
            </w:pPr>
            <w:r w:rsidRPr="00D00714">
              <w:rPr>
                <w:b/>
              </w:rPr>
              <w:t>1</w:t>
            </w:r>
            <w:r w:rsidR="00586155" w:rsidRPr="00D00714">
              <w:rPr>
                <w:b/>
              </w:rPr>
              <w:t>89</w:t>
            </w:r>
            <w:r w:rsidRPr="00D00714">
              <w:rPr>
                <w:b/>
              </w:rPr>
              <w:t>,</w:t>
            </w:r>
            <w:r w:rsidR="00586155" w:rsidRPr="00D00714">
              <w:rPr>
                <w:b/>
              </w:rPr>
              <w:t>859</w:t>
            </w:r>
          </w:p>
        </w:tc>
      </w:tr>
      <w:tr w:rsidR="00940390" w:rsidRPr="00D00714" w:rsidTr="00D00714">
        <w:trPr>
          <w:trHeight w:val="31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snapToGrid w:val="0"/>
            </w:pPr>
            <w:r w:rsidRPr="00D00714">
              <w:t>1 01 02010 01 0000 110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400749" w:rsidP="00586155">
            <w:pPr>
              <w:snapToGrid w:val="0"/>
              <w:jc w:val="center"/>
            </w:pPr>
            <w:r w:rsidRPr="00D00714">
              <w:t>1</w:t>
            </w:r>
            <w:r w:rsidR="00586155" w:rsidRPr="00D00714">
              <w:t>89</w:t>
            </w:r>
            <w:r w:rsidR="00940390" w:rsidRPr="00D00714">
              <w:t>,</w:t>
            </w:r>
            <w:r w:rsidR="00D00714" w:rsidRPr="00D00714">
              <w:t>859</w:t>
            </w:r>
          </w:p>
        </w:tc>
      </w:tr>
      <w:tr w:rsidR="00940390" w:rsidRPr="00D00714" w:rsidTr="00D00714">
        <w:trPr>
          <w:trHeight w:val="31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snapToGrid w:val="0"/>
              <w:rPr>
                <w:b/>
                <w:i/>
              </w:rPr>
            </w:pPr>
            <w:r w:rsidRPr="00D00714">
              <w:rPr>
                <w:b/>
                <w:i/>
              </w:rPr>
              <w:t>1 05 00000 00 0000 000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  <w:rPr>
                <w:i/>
              </w:rPr>
            </w:pPr>
            <w:r w:rsidRPr="00D00714"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D00714" w:rsidP="005861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62,281</w:t>
            </w:r>
          </w:p>
        </w:tc>
      </w:tr>
      <w:tr w:rsidR="00940390" w:rsidRPr="00D00714" w:rsidTr="00D00714">
        <w:trPr>
          <w:trHeight w:val="31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snapToGrid w:val="0"/>
            </w:pPr>
            <w:r w:rsidRPr="00D00714">
              <w:t>1 05 03000 01 0000 110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D00714" w:rsidP="00586155">
            <w:pPr>
              <w:snapToGrid w:val="0"/>
              <w:jc w:val="center"/>
            </w:pPr>
            <w:r>
              <w:t>62,281</w:t>
            </w:r>
          </w:p>
        </w:tc>
      </w:tr>
      <w:tr w:rsidR="00940390" w:rsidRPr="00D00714" w:rsidTr="00D00714">
        <w:trPr>
          <w:trHeight w:val="31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snapToGrid w:val="0"/>
            </w:pPr>
            <w:r w:rsidRPr="00D00714">
              <w:t>1 05 03010 01 0000 110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</w:pPr>
            <w:r w:rsidRPr="00D00714"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D00714" w:rsidP="00586155">
            <w:pPr>
              <w:snapToGrid w:val="0"/>
              <w:jc w:val="center"/>
            </w:pPr>
            <w:r>
              <w:t>62,281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785" w:rsidRPr="00D00714" w:rsidRDefault="00D67785" w:rsidP="005F6CB4">
            <w:pPr>
              <w:snapToGrid w:val="0"/>
              <w:rPr>
                <w:b/>
                <w:bCs/>
              </w:rPr>
            </w:pPr>
          </w:p>
          <w:p w:rsidR="00940390" w:rsidRPr="00D00714" w:rsidRDefault="00940390" w:rsidP="005F6CB4">
            <w:pPr>
              <w:snapToGrid w:val="0"/>
              <w:rPr>
                <w:b/>
                <w:bCs/>
              </w:rPr>
            </w:pPr>
            <w:r w:rsidRPr="00D00714">
              <w:rPr>
                <w:b/>
                <w:bCs/>
              </w:rPr>
              <w:t>1 06 00000 00 0000 000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85" w:rsidRPr="00D00714" w:rsidRDefault="00D67785">
            <w:pPr>
              <w:snapToGrid w:val="0"/>
              <w:jc w:val="both"/>
              <w:rPr>
                <w:b/>
                <w:bCs/>
              </w:rPr>
            </w:pPr>
          </w:p>
          <w:p w:rsidR="00940390" w:rsidRPr="00D00714" w:rsidRDefault="00940390">
            <w:pPr>
              <w:snapToGrid w:val="0"/>
              <w:jc w:val="both"/>
              <w:rPr>
                <w:b/>
              </w:rPr>
            </w:pPr>
            <w:r w:rsidRPr="00D00714">
              <w:rPr>
                <w:b/>
                <w:bCs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EA7B46" w:rsidP="001C41F9">
            <w:pPr>
              <w:snapToGrid w:val="0"/>
              <w:jc w:val="center"/>
            </w:pPr>
            <w:r w:rsidRPr="00D00714">
              <w:rPr>
                <w:b/>
              </w:rPr>
              <w:t>1</w:t>
            </w:r>
            <w:r w:rsidR="001C41F9">
              <w:rPr>
                <w:b/>
              </w:rPr>
              <w:t>9</w:t>
            </w:r>
            <w:r w:rsidR="00586155" w:rsidRPr="00D00714">
              <w:rPr>
                <w:b/>
              </w:rPr>
              <w:t>70</w:t>
            </w:r>
            <w:r w:rsidR="00940390" w:rsidRPr="00D00714">
              <w:rPr>
                <w:b/>
              </w:rPr>
              <w:t>,</w:t>
            </w:r>
            <w:r w:rsidR="00586155" w:rsidRPr="00D00714">
              <w:rPr>
                <w:b/>
              </w:rPr>
              <w:t>653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785" w:rsidRPr="00D00714" w:rsidRDefault="00D67785" w:rsidP="005F6CB4">
            <w:pPr>
              <w:snapToGrid w:val="0"/>
              <w:rPr>
                <w:b/>
                <w:bCs/>
              </w:rPr>
            </w:pPr>
          </w:p>
          <w:p w:rsidR="00940390" w:rsidRPr="00D00714" w:rsidRDefault="00940390" w:rsidP="005F6CB4">
            <w:pPr>
              <w:snapToGrid w:val="0"/>
              <w:rPr>
                <w:b/>
                <w:bCs/>
              </w:rPr>
            </w:pPr>
            <w:r w:rsidRPr="00D00714">
              <w:rPr>
                <w:b/>
                <w:bCs/>
              </w:rPr>
              <w:t>1 06 01000 00 0000 110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85" w:rsidRPr="00D00714" w:rsidRDefault="00D67785">
            <w:pPr>
              <w:snapToGrid w:val="0"/>
              <w:jc w:val="both"/>
              <w:rPr>
                <w:b/>
                <w:bCs/>
              </w:rPr>
            </w:pPr>
          </w:p>
          <w:p w:rsidR="00940390" w:rsidRPr="00D00714" w:rsidRDefault="00940390">
            <w:pPr>
              <w:snapToGrid w:val="0"/>
              <w:jc w:val="both"/>
              <w:rPr>
                <w:b/>
              </w:rPr>
            </w:pPr>
            <w:r w:rsidRPr="00D0071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EA7B46" w:rsidP="001D30F0">
            <w:pPr>
              <w:snapToGrid w:val="0"/>
              <w:jc w:val="center"/>
              <w:rPr>
                <w:b/>
              </w:rPr>
            </w:pPr>
            <w:r w:rsidRPr="00D00714">
              <w:rPr>
                <w:b/>
              </w:rPr>
              <w:t>4</w:t>
            </w:r>
            <w:r w:rsidR="001D30F0">
              <w:rPr>
                <w:b/>
              </w:rPr>
              <w:t>6</w:t>
            </w:r>
            <w:r w:rsidR="00940390" w:rsidRPr="00D00714">
              <w:rPr>
                <w:b/>
              </w:rPr>
              <w:t>,</w:t>
            </w:r>
            <w:r w:rsidR="001D30F0">
              <w:rPr>
                <w:b/>
              </w:rPr>
              <w:t>29</w:t>
            </w:r>
            <w:r w:rsidR="00586155" w:rsidRPr="00D00714">
              <w:rPr>
                <w:b/>
              </w:rPr>
              <w:t>7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r w:rsidRPr="00D00714">
              <w:t>1 06 01030 10 0000 110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t>Налог на имущество  физических лиц, взимаемый</w:t>
            </w:r>
            <w:r w:rsidRPr="00D00714">
              <w:rPr>
                <w:b/>
                <w:bCs/>
              </w:rPr>
              <w:t xml:space="preserve"> </w:t>
            </w:r>
            <w:r w:rsidRPr="00D00714"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EA7B46" w:rsidP="001D30F0">
            <w:pPr>
              <w:snapToGrid w:val="0"/>
              <w:jc w:val="center"/>
            </w:pPr>
            <w:r w:rsidRPr="00D00714">
              <w:t>4</w:t>
            </w:r>
            <w:r w:rsidR="001D30F0">
              <w:t>6,29</w:t>
            </w:r>
            <w:r w:rsidR="00586155" w:rsidRPr="00D00714">
              <w:t>7</w:t>
            </w:r>
          </w:p>
        </w:tc>
      </w:tr>
      <w:tr w:rsidR="00940390" w:rsidRPr="00D00714" w:rsidTr="00D00714">
        <w:trPr>
          <w:trHeight w:val="403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snapToGrid w:val="0"/>
              <w:rPr>
                <w:b/>
                <w:bCs/>
              </w:rPr>
            </w:pPr>
            <w:r w:rsidRPr="00D00714">
              <w:rPr>
                <w:b/>
                <w:bCs/>
              </w:rPr>
              <w:t>1 06 06000 00 0000 000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rPr>
                <w:b/>
              </w:rPr>
            </w:pPr>
            <w:r w:rsidRPr="00D00714">
              <w:rPr>
                <w:b/>
                <w:bCs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EA7B46" w:rsidP="001C41F9">
            <w:pPr>
              <w:snapToGrid w:val="0"/>
              <w:jc w:val="center"/>
              <w:rPr>
                <w:b/>
              </w:rPr>
            </w:pPr>
            <w:r w:rsidRPr="00D00714">
              <w:rPr>
                <w:b/>
              </w:rPr>
              <w:t>1</w:t>
            </w:r>
            <w:r w:rsidR="001C41F9">
              <w:rPr>
                <w:b/>
              </w:rPr>
              <w:t>9</w:t>
            </w:r>
            <w:r w:rsidR="00586155" w:rsidRPr="00D00714">
              <w:rPr>
                <w:b/>
              </w:rPr>
              <w:t>24</w:t>
            </w:r>
            <w:r w:rsidR="00940390" w:rsidRPr="00D00714">
              <w:rPr>
                <w:b/>
              </w:rPr>
              <w:t>,</w:t>
            </w:r>
            <w:r w:rsidR="00586155" w:rsidRPr="00D00714">
              <w:rPr>
                <w:b/>
              </w:rPr>
              <w:t>766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ind w:left="-142"/>
              <w:jc w:val="center"/>
              <w:rPr>
                <w:bCs/>
              </w:rPr>
            </w:pPr>
            <w:r w:rsidRPr="00D00714">
              <w:rPr>
                <w:bCs/>
              </w:rPr>
              <w:t>1 06 06030 00 0000 110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rPr>
                <w:bCs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586155" w:rsidP="001C41F9">
            <w:pPr>
              <w:snapToGrid w:val="0"/>
              <w:jc w:val="center"/>
            </w:pPr>
            <w:r w:rsidRPr="00D00714">
              <w:t>1</w:t>
            </w:r>
            <w:r w:rsidR="001C41F9">
              <w:t>2</w:t>
            </w:r>
            <w:r w:rsidRPr="00D00714">
              <w:t>56</w:t>
            </w:r>
            <w:r w:rsidR="00940390" w:rsidRPr="00D00714">
              <w:t>,</w:t>
            </w:r>
            <w:r w:rsidRPr="00D00714">
              <w:t>078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ind w:left="-142"/>
              <w:jc w:val="center"/>
              <w:rPr>
                <w:bCs/>
              </w:rPr>
            </w:pPr>
            <w:r w:rsidRPr="00D00714">
              <w:t>1 06 06033 10 0000 110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rPr>
                <w:b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586155" w:rsidP="001C41F9">
            <w:pPr>
              <w:snapToGrid w:val="0"/>
              <w:jc w:val="center"/>
            </w:pPr>
            <w:r w:rsidRPr="00D00714">
              <w:t>1</w:t>
            </w:r>
            <w:r w:rsidR="001C41F9">
              <w:t>2</w:t>
            </w:r>
            <w:r w:rsidRPr="00D00714">
              <w:t>56</w:t>
            </w:r>
            <w:r w:rsidR="00940390" w:rsidRPr="00D00714">
              <w:t>,</w:t>
            </w:r>
            <w:r w:rsidRPr="00D00714">
              <w:t>078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pStyle w:val="af4"/>
              <w:ind w:left="-180" w:firstLine="0"/>
              <w:jc w:val="center"/>
              <w:rPr>
                <w:bCs/>
                <w:sz w:val="24"/>
              </w:rPr>
            </w:pPr>
            <w:r w:rsidRPr="00D00714">
              <w:rPr>
                <w:sz w:val="24"/>
              </w:rPr>
              <w:t>1 06 06040 00 0000 110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rPr>
                <w:bCs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586155" w:rsidP="00586155">
            <w:pPr>
              <w:snapToGrid w:val="0"/>
              <w:jc w:val="center"/>
            </w:pPr>
            <w:r w:rsidRPr="00D00714">
              <w:t>668</w:t>
            </w:r>
            <w:r w:rsidR="00940390" w:rsidRPr="00D00714">
              <w:t>,</w:t>
            </w:r>
            <w:r w:rsidRPr="00D00714">
              <w:t>688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ind w:hanging="180"/>
              <w:jc w:val="center"/>
              <w:rPr>
                <w:bCs/>
              </w:rPr>
            </w:pPr>
            <w:r w:rsidRPr="00D00714">
              <w:t>1 06 06043 10 0000 110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rPr>
                <w:bCs/>
              </w:rPr>
              <w:t xml:space="preserve">Земельный налог с физических лиц, обладающих </w:t>
            </w:r>
            <w:r w:rsidRPr="00D00714">
              <w:rPr>
                <w:bCs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586155" w:rsidP="00586155">
            <w:pPr>
              <w:snapToGrid w:val="0"/>
              <w:jc w:val="center"/>
            </w:pPr>
            <w:r w:rsidRPr="00D00714">
              <w:lastRenderedPageBreak/>
              <w:t>668</w:t>
            </w:r>
            <w:r w:rsidR="00940390" w:rsidRPr="00D00714">
              <w:t>,</w:t>
            </w:r>
            <w:r w:rsidRPr="00D00714">
              <w:t>688</w:t>
            </w:r>
          </w:p>
        </w:tc>
      </w:tr>
      <w:tr w:rsidR="005F6CB4" w:rsidRPr="00D00714" w:rsidTr="00D00714">
        <w:trPr>
          <w:trHeight w:val="42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CB4" w:rsidRPr="00D00714" w:rsidRDefault="005F6CB4" w:rsidP="005F6CB4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lastRenderedPageBreak/>
              <w:t>2 00 00000 00 0000 000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B4" w:rsidRPr="00D00714" w:rsidRDefault="005F6CB4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CB4" w:rsidRPr="00D00714" w:rsidRDefault="0015433E" w:rsidP="007A1EBB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7A1EBB">
              <w:rPr>
                <w:rFonts w:ascii="Times New Roman" w:hAnsi="Times New Roman" w:cs="Times New Roman"/>
                <w:b/>
              </w:rPr>
              <w:t>71</w:t>
            </w:r>
            <w:r w:rsidR="00B16C99" w:rsidRPr="00D00714">
              <w:rPr>
                <w:rFonts w:ascii="Times New Roman" w:hAnsi="Times New Roman" w:cs="Times New Roman"/>
                <w:b/>
              </w:rPr>
              <w:t>,</w:t>
            </w:r>
            <w:r w:rsidR="007A1EBB">
              <w:rPr>
                <w:rFonts w:ascii="Times New Roman" w:hAnsi="Times New Roman" w:cs="Times New Roman"/>
                <w:b/>
              </w:rPr>
              <w:t>513</w:t>
            </w:r>
          </w:p>
        </w:tc>
      </w:tr>
      <w:tr w:rsidR="00192505" w:rsidRPr="00D00714" w:rsidTr="00D00714">
        <w:trPr>
          <w:trHeight w:val="42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05" w:rsidRPr="00D00714" w:rsidRDefault="00192505" w:rsidP="005F6CB4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05" w:rsidRPr="00D00714" w:rsidRDefault="00192505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CB4" w:rsidRPr="00D00714" w:rsidRDefault="005F6CB4" w:rsidP="005F6CB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2505" w:rsidRPr="00D00714" w:rsidRDefault="0045252C" w:rsidP="007A1EBB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1</w:t>
            </w:r>
            <w:r w:rsidR="0015433E">
              <w:rPr>
                <w:rFonts w:ascii="Times New Roman" w:hAnsi="Times New Roman" w:cs="Times New Roman"/>
                <w:b/>
              </w:rPr>
              <w:t>8</w:t>
            </w:r>
            <w:r w:rsidR="007A1EBB">
              <w:rPr>
                <w:rFonts w:ascii="Times New Roman" w:hAnsi="Times New Roman" w:cs="Times New Roman"/>
                <w:b/>
              </w:rPr>
              <w:t>71</w:t>
            </w:r>
            <w:r w:rsidR="00192505" w:rsidRPr="00D00714">
              <w:rPr>
                <w:rFonts w:ascii="Times New Roman" w:hAnsi="Times New Roman" w:cs="Times New Roman"/>
                <w:b/>
              </w:rPr>
              <w:t>,</w:t>
            </w:r>
            <w:r w:rsidR="007A1EBB">
              <w:rPr>
                <w:rFonts w:ascii="Times New Roman" w:hAnsi="Times New Roman" w:cs="Times New Roman"/>
                <w:b/>
              </w:rPr>
              <w:t>513</w:t>
            </w:r>
          </w:p>
        </w:tc>
      </w:tr>
      <w:tr w:rsidR="00192505" w:rsidRPr="00D00714" w:rsidTr="00D00714">
        <w:trPr>
          <w:trHeight w:val="42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05" w:rsidRPr="00D00714" w:rsidRDefault="00192505" w:rsidP="005F6CB4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</w:rPr>
              <w:t>2 02 10000 00 0000 15</w:t>
            </w:r>
            <w:r w:rsidR="00CF0C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05" w:rsidRPr="00D00714" w:rsidRDefault="00192505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505" w:rsidRPr="00D00714" w:rsidRDefault="0045252C" w:rsidP="0015433E">
            <w:pPr>
              <w:jc w:val="center"/>
            </w:pPr>
            <w:r w:rsidRPr="00D00714">
              <w:rPr>
                <w:b/>
              </w:rPr>
              <w:t>1</w:t>
            </w:r>
            <w:r w:rsidR="0015433E">
              <w:rPr>
                <w:b/>
              </w:rPr>
              <w:t>297</w:t>
            </w:r>
            <w:r w:rsidR="00E372A0">
              <w:rPr>
                <w:b/>
              </w:rPr>
              <w:t>,</w:t>
            </w:r>
            <w:r w:rsidR="0015433E">
              <w:rPr>
                <w:b/>
              </w:rPr>
              <w:t>85</w:t>
            </w:r>
            <w:r w:rsidR="00E372A0">
              <w:rPr>
                <w:b/>
              </w:rPr>
              <w:t>1</w:t>
            </w:r>
          </w:p>
        </w:tc>
      </w:tr>
      <w:tr w:rsidR="005625D1" w:rsidRPr="00D00714" w:rsidTr="00D00714">
        <w:trPr>
          <w:trHeight w:val="42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1C41F9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202 15002 00 0000 15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 w:rsidP="001C41F9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1C41F9">
            <w:pPr>
              <w:jc w:val="center"/>
            </w:pPr>
            <w:r>
              <w:t>55</w:t>
            </w:r>
            <w:r w:rsidRPr="00D00714">
              <w:t>5,</w:t>
            </w:r>
            <w:r>
              <w:t>22</w:t>
            </w:r>
            <w:r w:rsidRPr="00D00714">
              <w:t>0</w:t>
            </w:r>
          </w:p>
        </w:tc>
      </w:tr>
      <w:tr w:rsidR="005625D1" w:rsidRPr="00D00714" w:rsidTr="00D00714">
        <w:trPr>
          <w:trHeight w:val="42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1C41F9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202 15002 10 0000 15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 w:rsidP="001C41F9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1C41F9">
            <w:pPr>
              <w:jc w:val="center"/>
            </w:pPr>
            <w:r>
              <w:t>55</w:t>
            </w:r>
            <w:r w:rsidRPr="00D00714">
              <w:t>5,</w:t>
            </w:r>
            <w:r>
              <w:t>22</w:t>
            </w:r>
            <w:r w:rsidRPr="00D00714">
              <w:t>0</w:t>
            </w:r>
          </w:p>
        </w:tc>
      </w:tr>
      <w:tr w:rsidR="005625D1" w:rsidRPr="00D00714" w:rsidTr="00D00714">
        <w:trPr>
          <w:trHeight w:val="282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CF0CAB" w:rsidRDefault="005625D1" w:rsidP="0015433E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2 02 1</w:t>
            </w:r>
            <w:r>
              <w:rPr>
                <w:rFonts w:ascii="Times New Roman" w:hAnsi="Times New Roman" w:cs="Times New Roman"/>
              </w:rPr>
              <w:t>6</w:t>
            </w:r>
            <w:r w:rsidRPr="00D00714">
              <w:rPr>
                <w:rFonts w:ascii="Times New Roman" w:hAnsi="Times New Roman" w:cs="Times New Roman"/>
              </w:rPr>
              <w:t xml:space="preserve">001 00 0000 </w:t>
            </w:r>
            <w:r w:rsidRPr="00D00714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 w:rsidP="00B31075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 xml:space="preserve">Дотация на выравнивание бюджетной обеспеченности </w:t>
            </w:r>
            <w:r>
              <w:rPr>
                <w:rFonts w:ascii="Times New Roman" w:hAnsi="Times New Roman" w:cs="Times New Roman"/>
              </w:rPr>
              <w:t xml:space="preserve">из бюджетов муниципальных районов, городских округов с внутригородским делением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86155">
            <w:pPr>
              <w:jc w:val="center"/>
            </w:pPr>
            <w:r w:rsidRPr="00D00714">
              <w:t>742,631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CF0CAB" w:rsidRDefault="005625D1" w:rsidP="0015433E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2 02 1</w:t>
            </w:r>
            <w:r>
              <w:rPr>
                <w:rFonts w:ascii="Times New Roman" w:hAnsi="Times New Roman" w:cs="Times New Roman"/>
              </w:rPr>
              <w:t>6</w:t>
            </w:r>
            <w:r w:rsidRPr="00D00714">
              <w:rPr>
                <w:rFonts w:ascii="Times New Roman" w:hAnsi="Times New Roman" w:cs="Times New Roman"/>
              </w:rPr>
              <w:t>001 10 0000</w:t>
            </w:r>
            <w:r w:rsidRPr="00D00714">
              <w:rPr>
                <w:rFonts w:ascii="Times New Roman" w:hAnsi="Times New Roman" w:cs="Times New Roman"/>
                <w:lang w:val="en-US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86155">
            <w:pPr>
              <w:jc w:val="center"/>
            </w:pPr>
            <w:r w:rsidRPr="00D00714">
              <w:t>742,631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202 20000 00 0000 150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45252C">
            <w:pPr>
              <w:jc w:val="center"/>
              <w:rPr>
                <w:b/>
              </w:rPr>
            </w:pPr>
            <w:r w:rsidRPr="00D00714">
              <w:rPr>
                <w:b/>
              </w:rPr>
              <w:t>486,819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202 29999 00 0000 150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45252C">
            <w:pPr>
              <w:jc w:val="center"/>
            </w:pPr>
            <w:r w:rsidRPr="00D00714">
              <w:t>486,819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202 29999 10 0000 150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45252C">
            <w:pPr>
              <w:jc w:val="center"/>
            </w:pPr>
            <w:r w:rsidRPr="00D00714">
              <w:t>486,819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F6CB4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</w:rPr>
              <w:t>2 02 30000 00 0000 15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 xml:space="preserve">Субвенции  бюджетам бюджетной системы  Российской 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7A1EBB">
            <w:pPr>
              <w:jc w:val="center"/>
            </w:pPr>
            <w:r w:rsidRPr="00D00714">
              <w:rPr>
                <w:b/>
              </w:rPr>
              <w:t>8</w:t>
            </w:r>
            <w:r w:rsidR="007A1EBB">
              <w:rPr>
                <w:b/>
              </w:rPr>
              <w:t>6</w:t>
            </w:r>
            <w:r w:rsidRPr="00D00714">
              <w:rPr>
                <w:b/>
              </w:rPr>
              <w:t>,</w:t>
            </w:r>
            <w:r w:rsidR="007A1EBB">
              <w:rPr>
                <w:b/>
              </w:rPr>
              <w:t>8</w:t>
            </w:r>
            <w:r w:rsidRPr="00D00714">
              <w:rPr>
                <w:b/>
              </w:rPr>
              <w:t>4</w:t>
            </w:r>
            <w:r w:rsidR="007A1EBB">
              <w:rPr>
                <w:b/>
              </w:rPr>
              <w:t>3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F6CB4">
            <w:pPr>
              <w:snapToGrid w:val="0"/>
              <w:rPr>
                <w:bCs/>
              </w:rPr>
            </w:pPr>
            <w:r w:rsidRPr="00D00714">
              <w:rPr>
                <w:bCs/>
              </w:rPr>
              <w:t>2 02 35118 00 0000 15</w:t>
            </w:r>
            <w:r>
              <w:rPr>
                <w:bCs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>
            <w:pPr>
              <w:snapToGrid w:val="0"/>
              <w:jc w:val="both"/>
            </w:pPr>
            <w:r w:rsidRPr="00D00714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7A1EBB">
            <w:pPr>
              <w:jc w:val="center"/>
            </w:pPr>
            <w:r w:rsidRPr="00D00714">
              <w:t>8</w:t>
            </w:r>
            <w:r w:rsidR="007A1EBB">
              <w:t>6</w:t>
            </w:r>
            <w:r w:rsidRPr="00D00714">
              <w:t>,</w:t>
            </w:r>
            <w:r w:rsidR="007A1EBB">
              <w:t>8</w:t>
            </w:r>
            <w:r w:rsidRPr="00D00714">
              <w:t>4</w:t>
            </w:r>
            <w:r w:rsidR="007A1EBB">
              <w:t>3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F6CB4">
            <w:pPr>
              <w:snapToGrid w:val="0"/>
            </w:pPr>
            <w:r w:rsidRPr="00D00714">
              <w:t>2 02 35118 10 0000 15</w:t>
            </w:r>
            <w: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 w:rsidP="00FD430C">
            <w:pPr>
              <w:snapToGrid w:val="0"/>
              <w:jc w:val="both"/>
            </w:pPr>
            <w:r w:rsidRPr="00D0071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7A1EBB">
            <w:pPr>
              <w:jc w:val="center"/>
            </w:pPr>
            <w:r w:rsidRPr="00D00714">
              <w:t>8</w:t>
            </w:r>
            <w:r w:rsidR="007A1EBB">
              <w:t>6</w:t>
            </w:r>
            <w:r w:rsidRPr="00D00714">
              <w:t>,</w:t>
            </w:r>
            <w:r w:rsidR="007A1EBB">
              <w:t>8</w:t>
            </w:r>
            <w:r w:rsidRPr="00D00714">
              <w:t>4</w:t>
            </w:r>
            <w:r w:rsidR="007A1EBB">
              <w:t>3</w:t>
            </w:r>
          </w:p>
        </w:tc>
      </w:tr>
    </w:tbl>
    <w:p w:rsidR="00940390" w:rsidRPr="00D00714" w:rsidRDefault="00940390">
      <w:pPr>
        <w:ind w:firstLine="708"/>
      </w:pPr>
    </w:p>
    <w:p w:rsidR="00940390" w:rsidRDefault="00940390"/>
    <w:p w:rsidR="00633ABB" w:rsidRDefault="00633ABB"/>
    <w:p w:rsidR="00633ABB" w:rsidRDefault="00633ABB"/>
    <w:p w:rsidR="00633ABB" w:rsidRDefault="00633ABB"/>
    <w:p w:rsidR="00633ABB" w:rsidRDefault="00633ABB"/>
    <w:p w:rsidR="00633ABB" w:rsidRDefault="00633ABB"/>
    <w:p w:rsidR="00633ABB" w:rsidRDefault="00633ABB"/>
    <w:p w:rsidR="00633ABB" w:rsidRDefault="00633ABB"/>
    <w:p w:rsidR="00633ABB" w:rsidRDefault="00633ABB"/>
    <w:p w:rsidR="00633ABB" w:rsidRDefault="00633ABB"/>
    <w:p w:rsidR="00633ABB" w:rsidRDefault="00633ABB"/>
    <w:p w:rsidR="002F3907" w:rsidRDefault="002F3907"/>
    <w:p w:rsidR="002F3907" w:rsidRDefault="002F3907"/>
    <w:p w:rsidR="00633ABB" w:rsidRDefault="00633ABB"/>
    <w:p w:rsidR="007C4788" w:rsidRPr="005C3D03" w:rsidRDefault="007C4788" w:rsidP="007C4788">
      <w:pPr>
        <w:ind w:firstLine="4830"/>
        <w:jc w:val="right"/>
        <w:rPr>
          <w:rFonts w:ascii="Arial" w:hAnsi="Arial" w:cs="Arial"/>
          <w:color w:val="000000"/>
          <w:sz w:val="20"/>
          <w:szCs w:val="20"/>
        </w:rPr>
      </w:pPr>
      <w:r w:rsidRPr="005C3D03">
        <w:rPr>
          <w:rFonts w:ascii="Arial" w:hAnsi="Arial" w:cs="Arial"/>
          <w:sz w:val="20"/>
          <w:szCs w:val="20"/>
        </w:rPr>
        <w:t>Приложение №</w:t>
      </w:r>
      <w:r>
        <w:rPr>
          <w:rFonts w:ascii="Arial" w:hAnsi="Arial" w:cs="Arial"/>
          <w:sz w:val="20"/>
          <w:szCs w:val="20"/>
        </w:rPr>
        <w:t xml:space="preserve"> 7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5C3D03"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60079B">
        <w:rPr>
          <w:color w:val="000000"/>
          <w:sz w:val="18"/>
          <w:szCs w:val="18"/>
        </w:rPr>
        <w:t xml:space="preserve">к решению Собрания депутатов 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proofErr w:type="spellStart"/>
      <w:r w:rsidRPr="0060079B">
        <w:rPr>
          <w:color w:val="000000"/>
          <w:sz w:val="18"/>
          <w:szCs w:val="18"/>
        </w:rPr>
        <w:t>Волоконского</w:t>
      </w:r>
      <w:proofErr w:type="spellEnd"/>
      <w:r w:rsidRPr="0060079B">
        <w:rPr>
          <w:color w:val="000000"/>
          <w:sz w:val="18"/>
          <w:szCs w:val="18"/>
        </w:rPr>
        <w:t xml:space="preserve"> сельсовета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proofErr w:type="spellStart"/>
      <w:r w:rsidRPr="0060079B">
        <w:rPr>
          <w:color w:val="000000"/>
          <w:sz w:val="18"/>
          <w:szCs w:val="18"/>
        </w:rPr>
        <w:t>Большесолдатского</w:t>
      </w:r>
      <w:proofErr w:type="spellEnd"/>
      <w:r w:rsidRPr="0060079B">
        <w:rPr>
          <w:color w:val="000000"/>
          <w:sz w:val="18"/>
          <w:szCs w:val="18"/>
        </w:rPr>
        <w:t xml:space="preserve"> района Курской области</w:t>
      </w:r>
    </w:p>
    <w:p w:rsidR="007C4788" w:rsidRPr="0060079B" w:rsidRDefault="007C4788" w:rsidP="007C4788">
      <w:pPr>
        <w:jc w:val="right"/>
        <w:rPr>
          <w:sz w:val="18"/>
          <w:szCs w:val="18"/>
        </w:rPr>
      </w:pPr>
      <w:r w:rsidRPr="0060079B">
        <w:rPr>
          <w:sz w:val="18"/>
          <w:szCs w:val="18"/>
        </w:rPr>
        <w:t>от 1</w:t>
      </w:r>
      <w:r>
        <w:rPr>
          <w:sz w:val="18"/>
          <w:szCs w:val="18"/>
        </w:rPr>
        <w:t>7</w:t>
      </w:r>
      <w:r w:rsidRPr="0060079B">
        <w:rPr>
          <w:sz w:val="18"/>
          <w:szCs w:val="18"/>
        </w:rPr>
        <w:t xml:space="preserve"> декабря 2019 г</w:t>
      </w:r>
      <w:r w:rsidR="00934E47">
        <w:rPr>
          <w:sz w:val="18"/>
          <w:szCs w:val="18"/>
        </w:rPr>
        <w:t>.</w:t>
      </w:r>
      <w:r w:rsidRPr="0060079B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41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«О бюджете муниципального образования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«</w:t>
      </w:r>
      <w:proofErr w:type="spellStart"/>
      <w:r w:rsidRPr="0060079B">
        <w:rPr>
          <w:color w:val="000000"/>
          <w:sz w:val="18"/>
          <w:szCs w:val="18"/>
        </w:rPr>
        <w:t>Волоконский</w:t>
      </w:r>
      <w:proofErr w:type="spellEnd"/>
      <w:r w:rsidRPr="0060079B">
        <w:rPr>
          <w:color w:val="000000"/>
          <w:sz w:val="18"/>
          <w:szCs w:val="18"/>
        </w:rPr>
        <w:t xml:space="preserve"> сельсовет» </w:t>
      </w:r>
      <w:proofErr w:type="spellStart"/>
      <w:r w:rsidRPr="0060079B">
        <w:rPr>
          <w:color w:val="000000"/>
          <w:sz w:val="18"/>
          <w:szCs w:val="18"/>
        </w:rPr>
        <w:t>Большесолдатского</w:t>
      </w:r>
      <w:proofErr w:type="spellEnd"/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района Курской области на 2020 год и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на плановый период 2021 и 2022 годов»</w:t>
      </w:r>
    </w:p>
    <w:p w:rsidR="003118FB" w:rsidRPr="0060079B" w:rsidRDefault="003118FB" w:rsidP="003118FB">
      <w:pPr>
        <w:jc w:val="right"/>
        <w:rPr>
          <w:color w:val="000000"/>
          <w:sz w:val="18"/>
          <w:szCs w:val="18"/>
        </w:rPr>
      </w:pPr>
      <w:proofErr w:type="gramStart"/>
      <w:r w:rsidRPr="0060079B">
        <w:rPr>
          <w:color w:val="000000"/>
          <w:sz w:val="18"/>
          <w:szCs w:val="18"/>
        </w:rPr>
        <w:t>(в редакции решение Собрания депутатов</w:t>
      </w:r>
      <w:proofErr w:type="gramEnd"/>
    </w:p>
    <w:p w:rsidR="003118FB" w:rsidRPr="0060079B" w:rsidRDefault="003118FB" w:rsidP="003118FB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</w:t>
      </w:r>
      <w:proofErr w:type="spellStart"/>
      <w:r w:rsidRPr="0060079B">
        <w:rPr>
          <w:color w:val="000000"/>
          <w:sz w:val="18"/>
          <w:szCs w:val="18"/>
        </w:rPr>
        <w:t>Волоконского</w:t>
      </w:r>
      <w:proofErr w:type="spellEnd"/>
      <w:r w:rsidRPr="0060079B">
        <w:rPr>
          <w:color w:val="000000"/>
          <w:sz w:val="18"/>
          <w:szCs w:val="18"/>
        </w:rPr>
        <w:t xml:space="preserve"> сельсовета </w:t>
      </w:r>
      <w:proofErr w:type="spellStart"/>
      <w:r w:rsidRPr="0060079B">
        <w:rPr>
          <w:color w:val="000000"/>
          <w:sz w:val="18"/>
          <w:szCs w:val="18"/>
        </w:rPr>
        <w:t>Большесолдатского</w:t>
      </w:r>
      <w:proofErr w:type="spellEnd"/>
      <w:r w:rsidRPr="0060079B">
        <w:rPr>
          <w:color w:val="000000"/>
          <w:sz w:val="18"/>
          <w:szCs w:val="18"/>
        </w:rPr>
        <w:t xml:space="preserve"> района</w:t>
      </w:r>
    </w:p>
    <w:p w:rsidR="00843D02" w:rsidRDefault="003118FB" w:rsidP="003118FB">
      <w:pPr>
        <w:tabs>
          <w:tab w:val="left" w:pos="8655"/>
        </w:tabs>
        <w:rPr>
          <w:rFonts w:ascii="Arial" w:hAnsi="Arial" w:cs="Arial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60079B">
        <w:rPr>
          <w:color w:val="000000"/>
          <w:sz w:val="18"/>
          <w:szCs w:val="18"/>
        </w:rPr>
        <w:t xml:space="preserve">Курской области </w:t>
      </w:r>
      <w:r w:rsidRPr="0060079B">
        <w:rPr>
          <w:sz w:val="18"/>
          <w:szCs w:val="18"/>
        </w:rPr>
        <w:t>от «</w:t>
      </w:r>
      <w:r w:rsidR="007A1EBB">
        <w:rPr>
          <w:sz w:val="18"/>
          <w:szCs w:val="18"/>
        </w:rPr>
        <w:t>24</w:t>
      </w:r>
      <w:r>
        <w:rPr>
          <w:sz w:val="18"/>
          <w:szCs w:val="18"/>
        </w:rPr>
        <w:t>»</w:t>
      </w:r>
      <w:r w:rsidR="009C425B">
        <w:rPr>
          <w:sz w:val="18"/>
          <w:szCs w:val="18"/>
        </w:rPr>
        <w:t xml:space="preserve"> </w:t>
      </w:r>
      <w:r w:rsidR="007A1EBB">
        <w:rPr>
          <w:sz w:val="18"/>
          <w:szCs w:val="18"/>
        </w:rPr>
        <w:t>августа</w:t>
      </w:r>
      <w:r w:rsidRPr="0060079B">
        <w:rPr>
          <w:sz w:val="18"/>
          <w:szCs w:val="18"/>
        </w:rPr>
        <w:t xml:space="preserve"> 2020г. №</w:t>
      </w:r>
      <w:r>
        <w:rPr>
          <w:sz w:val="18"/>
          <w:szCs w:val="18"/>
        </w:rPr>
        <w:t>5</w:t>
      </w:r>
      <w:r w:rsidR="007A1EBB">
        <w:rPr>
          <w:sz w:val="18"/>
          <w:szCs w:val="18"/>
        </w:rPr>
        <w:t>8</w:t>
      </w:r>
      <w:proofErr w:type="gramStart"/>
      <w:r>
        <w:rPr>
          <w:sz w:val="18"/>
          <w:szCs w:val="18"/>
        </w:rPr>
        <w:t xml:space="preserve"> )</w:t>
      </w:r>
      <w:proofErr w:type="gramEnd"/>
      <w:r w:rsidR="007204A5">
        <w:rPr>
          <w:rFonts w:ascii="Arial" w:hAnsi="Arial" w:cs="Arial"/>
        </w:rPr>
        <w:tab/>
      </w:r>
    </w:p>
    <w:p w:rsidR="00AF1E2A" w:rsidRPr="003E37C3" w:rsidRDefault="00AF1E2A" w:rsidP="007C4788">
      <w:pPr>
        <w:tabs>
          <w:tab w:val="center" w:pos="7092"/>
          <w:tab w:val="right" w:pos="9354"/>
        </w:tabs>
        <w:ind w:firstLine="4830"/>
        <w:jc w:val="right"/>
        <w:rPr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37C3">
        <w:rPr>
          <w:color w:val="000000"/>
          <w:sz w:val="20"/>
          <w:szCs w:val="20"/>
        </w:rPr>
        <w:t xml:space="preserve"> </w:t>
      </w:r>
    </w:p>
    <w:p w:rsidR="003E37C3" w:rsidRDefault="00101698" w:rsidP="00DA5416">
      <w:pPr>
        <w:ind w:left="-360" w:firstLine="360"/>
        <w:jc w:val="center"/>
        <w:rPr>
          <w:b/>
        </w:rPr>
      </w:pPr>
      <w:r>
        <w:rPr>
          <w:b/>
        </w:rPr>
        <w:t xml:space="preserve"> </w:t>
      </w:r>
      <w:r w:rsidR="00940390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940390">
        <w:rPr>
          <w:b/>
        </w:rPr>
        <w:t>непрограм</w:t>
      </w:r>
      <w:r w:rsidR="0043068E">
        <w:rPr>
          <w:b/>
        </w:rPr>
        <w:t>м</w:t>
      </w:r>
      <w:r w:rsidR="00940390">
        <w:rPr>
          <w:b/>
        </w:rPr>
        <w:t>ным</w:t>
      </w:r>
      <w:proofErr w:type="spellEnd"/>
      <w:r w:rsidR="00940390">
        <w:rPr>
          <w:b/>
        </w:rPr>
        <w:t xml:space="preserve"> направлениям деятельности), группам </w:t>
      </w:r>
      <w:proofErr w:type="gramStart"/>
      <w:r w:rsidR="00940390">
        <w:rPr>
          <w:b/>
        </w:rPr>
        <w:t>видов расходов классификации расходов бюджета муниципального</w:t>
      </w:r>
      <w:proofErr w:type="gramEnd"/>
      <w:r w:rsidR="00940390">
        <w:rPr>
          <w:b/>
        </w:rPr>
        <w:t xml:space="preserve"> образования «</w:t>
      </w:r>
      <w:proofErr w:type="spellStart"/>
      <w:r w:rsidR="00940390">
        <w:rPr>
          <w:b/>
        </w:rPr>
        <w:t>Волоконский</w:t>
      </w:r>
      <w:proofErr w:type="spellEnd"/>
      <w:r w:rsidR="00940390">
        <w:rPr>
          <w:b/>
        </w:rPr>
        <w:t xml:space="preserve"> сельсовет» на 20</w:t>
      </w:r>
      <w:r w:rsidR="00D456DF">
        <w:rPr>
          <w:b/>
        </w:rPr>
        <w:t>20</w:t>
      </w:r>
      <w:r w:rsidR="00940390">
        <w:rPr>
          <w:b/>
        </w:rPr>
        <w:t xml:space="preserve"> год</w:t>
      </w:r>
      <w:r w:rsidR="00DA5416">
        <w:rPr>
          <w:b/>
        </w:rPr>
        <w:t xml:space="preserve">   </w:t>
      </w:r>
    </w:p>
    <w:p w:rsidR="00843D02" w:rsidRDefault="00DA5416" w:rsidP="00DA5416">
      <w:pPr>
        <w:ind w:left="-360" w:firstLine="360"/>
        <w:jc w:val="center"/>
        <w:rPr>
          <w:b/>
        </w:rPr>
      </w:pPr>
      <w:r>
        <w:rPr>
          <w:b/>
        </w:rPr>
        <w:t xml:space="preserve">      </w:t>
      </w:r>
    </w:p>
    <w:p w:rsidR="00940390" w:rsidRPr="003E37C3" w:rsidRDefault="00DA5416" w:rsidP="00843D02">
      <w:pPr>
        <w:ind w:left="-360" w:firstLine="360"/>
        <w:jc w:val="right"/>
        <w:rPr>
          <w:color w:val="000000"/>
          <w:sz w:val="20"/>
          <w:szCs w:val="20"/>
        </w:rPr>
      </w:pPr>
      <w:r w:rsidRPr="00843D02">
        <w:t xml:space="preserve">   </w:t>
      </w:r>
      <w:r w:rsidR="007C4788">
        <w:t xml:space="preserve">   </w:t>
      </w:r>
      <w:r w:rsidR="00940390" w:rsidRPr="003E37C3">
        <w:rPr>
          <w:sz w:val="20"/>
          <w:szCs w:val="20"/>
        </w:rPr>
        <w:t>( тыс.</w:t>
      </w:r>
      <w:r w:rsidR="001451DC">
        <w:rPr>
          <w:sz w:val="20"/>
          <w:szCs w:val="20"/>
        </w:rPr>
        <w:t xml:space="preserve"> </w:t>
      </w:r>
      <w:r w:rsidR="00940390" w:rsidRPr="003E37C3">
        <w:rPr>
          <w:sz w:val="20"/>
          <w:szCs w:val="20"/>
        </w:rPr>
        <w:t>рублей)</w:t>
      </w:r>
    </w:p>
    <w:tbl>
      <w:tblPr>
        <w:tblW w:w="10433" w:type="dxa"/>
        <w:tblInd w:w="-616" w:type="dxa"/>
        <w:tblLayout w:type="fixed"/>
        <w:tblLook w:val="0000"/>
      </w:tblPr>
      <w:tblGrid>
        <w:gridCol w:w="5387"/>
        <w:gridCol w:w="709"/>
        <w:gridCol w:w="709"/>
        <w:gridCol w:w="1701"/>
        <w:gridCol w:w="706"/>
        <w:gridCol w:w="1221"/>
      </w:tblGrid>
      <w:tr w:rsidR="00940390" w:rsidRPr="00194F63" w:rsidTr="00545541">
        <w:trPr>
          <w:trHeight w:val="3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4F63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94F63"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94F63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4F63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4F63">
              <w:rPr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b/>
                <w:color w:val="000000"/>
                <w:sz w:val="20"/>
                <w:szCs w:val="20"/>
              </w:rPr>
              <w:t xml:space="preserve">Сумма </w:t>
            </w:r>
            <w:r w:rsidRPr="00194F63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40390" w:rsidRPr="00194F63" w:rsidTr="00545541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15433E" w:rsidP="007A1E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C41F9">
              <w:rPr>
                <w:b/>
                <w:bCs/>
                <w:sz w:val="20"/>
                <w:szCs w:val="20"/>
              </w:rPr>
              <w:t>4</w:t>
            </w:r>
            <w:r w:rsidR="007A1EBB">
              <w:rPr>
                <w:b/>
                <w:bCs/>
                <w:sz w:val="20"/>
                <w:szCs w:val="20"/>
              </w:rPr>
              <w:t>42</w:t>
            </w:r>
            <w:r w:rsidR="00477ABD">
              <w:rPr>
                <w:b/>
                <w:bCs/>
                <w:sz w:val="20"/>
                <w:szCs w:val="20"/>
              </w:rPr>
              <w:t>,</w:t>
            </w:r>
            <w:r w:rsidR="007A1EBB">
              <w:rPr>
                <w:b/>
                <w:bCs/>
                <w:sz w:val="20"/>
                <w:szCs w:val="20"/>
              </w:rPr>
              <w:t>156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B8207E" w:rsidP="00A35D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35D33">
              <w:rPr>
                <w:b/>
                <w:bCs/>
                <w:color w:val="000000"/>
                <w:sz w:val="20"/>
                <w:szCs w:val="20"/>
              </w:rPr>
              <w:t>283</w:t>
            </w:r>
            <w:r w:rsidR="00382A45" w:rsidRPr="00194F6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A35D33">
              <w:rPr>
                <w:b/>
                <w:bCs/>
                <w:color w:val="000000"/>
                <w:sz w:val="20"/>
                <w:szCs w:val="20"/>
              </w:rPr>
              <w:t>38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40390" w:rsidRPr="00194F63" w:rsidTr="00545541">
        <w:trPr>
          <w:trHeight w:val="7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477ABD" w:rsidP="00D45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456DF">
              <w:rPr>
                <w:b/>
                <w:bCs/>
                <w:sz w:val="20"/>
                <w:szCs w:val="20"/>
              </w:rPr>
              <w:t>85</w:t>
            </w:r>
            <w:r w:rsidR="003D4455" w:rsidRPr="00194F63">
              <w:rPr>
                <w:b/>
                <w:bCs/>
                <w:sz w:val="20"/>
                <w:szCs w:val="20"/>
              </w:rPr>
              <w:t>,</w:t>
            </w:r>
            <w:r w:rsidR="00D456DF">
              <w:rPr>
                <w:b/>
                <w:bCs/>
                <w:sz w:val="20"/>
                <w:szCs w:val="20"/>
              </w:rPr>
              <w:t>6</w:t>
            </w:r>
            <w:r w:rsidR="003D4455" w:rsidRPr="00194F6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40390" w:rsidRPr="00194F63" w:rsidTr="00E77B18">
        <w:trPr>
          <w:trHeight w:val="6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F83D2E">
            <w:pPr>
              <w:rPr>
                <w:i/>
                <w:color w:val="000000"/>
                <w:sz w:val="20"/>
                <w:szCs w:val="20"/>
              </w:rPr>
            </w:pPr>
            <w:r w:rsidRPr="00194F63">
              <w:rPr>
                <w:i/>
                <w:sz w:val="20"/>
                <w:szCs w:val="20"/>
              </w:rPr>
              <w:t>Обеспечение функционирования</w:t>
            </w:r>
            <w:r w:rsidR="00F83D2E" w:rsidRPr="00194F63">
              <w:rPr>
                <w:i/>
                <w:sz w:val="20"/>
                <w:szCs w:val="20"/>
              </w:rPr>
              <w:t xml:space="preserve"> главы</w:t>
            </w:r>
            <w:r w:rsidRPr="00194F63">
              <w:rPr>
                <w:i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94F63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sz w:val="20"/>
                <w:szCs w:val="20"/>
              </w:rPr>
            </w:pPr>
            <w:r w:rsidRPr="00194F63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94F63">
              <w:rPr>
                <w:i/>
                <w:sz w:val="20"/>
                <w:szCs w:val="20"/>
              </w:rPr>
              <w:t>71</w:t>
            </w:r>
            <w:r w:rsidR="00851698" w:rsidRPr="00194F63">
              <w:rPr>
                <w:i/>
                <w:sz w:val="20"/>
                <w:szCs w:val="20"/>
              </w:rPr>
              <w:t xml:space="preserve"> 0 00 00000</w:t>
            </w:r>
            <w:r w:rsidRPr="00194F6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477ABD" w:rsidP="00D456D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D456DF">
              <w:rPr>
                <w:i/>
                <w:sz w:val="20"/>
                <w:szCs w:val="20"/>
              </w:rPr>
              <w:t>85</w:t>
            </w:r>
            <w:r w:rsidR="003D4455" w:rsidRPr="00194F63">
              <w:rPr>
                <w:i/>
                <w:sz w:val="20"/>
                <w:szCs w:val="20"/>
              </w:rPr>
              <w:t>,</w:t>
            </w:r>
            <w:r w:rsidR="00D456DF">
              <w:rPr>
                <w:i/>
                <w:sz w:val="20"/>
                <w:szCs w:val="20"/>
              </w:rPr>
              <w:t>6</w:t>
            </w:r>
            <w:r w:rsidR="003D4455" w:rsidRPr="00194F63">
              <w:rPr>
                <w:i/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71 1 00</w:t>
            </w:r>
            <w:r w:rsidR="00851698" w:rsidRPr="00194F6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477ABD" w:rsidP="00D45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56DF">
              <w:rPr>
                <w:sz w:val="20"/>
                <w:szCs w:val="20"/>
              </w:rPr>
              <w:t>85</w:t>
            </w:r>
            <w:r w:rsidR="003D4455" w:rsidRPr="00194F63">
              <w:rPr>
                <w:sz w:val="20"/>
                <w:szCs w:val="20"/>
              </w:rPr>
              <w:t>,</w:t>
            </w:r>
            <w:r w:rsidR="00D456DF">
              <w:rPr>
                <w:sz w:val="20"/>
                <w:szCs w:val="20"/>
              </w:rPr>
              <w:t>6</w:t>
            </w:r>
            <w:r w:rsidR="003D4455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71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477ABD" w:rsidP="00D45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56DF">
              <w:rPr>
                <w:sz w:val="20"/>
                <w:szCs w:val="20"/>
              </w:rPr>
              <w:t>85</w:t>
            </w:r>
            <w:r w:rsidR="003D4455" w:rsidRPr="00194F63">
              <w:rPr>
                <w:sz w:val="20"/>
                <w:szCs w:val="20"/>
              </w:rPr>
              <w:t>,</w:t>
            </w:r>
            <w:r w:rsidR="00D456DF">
              <w:rPr>
                <w:sz w:val="20"/>
                <w:szCs w:val="20"/>
              </w:rPr>
              <w:t>6</w:t>
            </w:r>
            <w:r w:rsidR="003D4455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71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477ABD" w:rsidP="00D45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56DF">
              <w:rPr>
                <w:sz w:val="20"/>
                <w:szCs w:val="20"/>
              </w:rPr>
              <w:t>85</w:t>
            </w:r>
            <w:r w:rsidR="003D4455" w:rsidRPr="00194F63">
              <w:rPr>
                <w:sz w:val="20"/>
                <w:szCs w:val="20"/>
              </w:rPr>
              <w:t>,</w:t>
            </w:r>
            <w:r w:rsidR="00D456DF">
              <w:rPr>
                <w:sz w:val="20"/>
                <w:szCs w:val="20"/>
              </w:rPr>
              <w:t>6</w:t>
            </w:r>
            <w:r w:rsidR="003D4455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3D4455" w:rsidP="00154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5433E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8207E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15433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94F6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5433E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8207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both"/>
              <w:rPr>
                <w:color w:val="000000"/>
                <w:sz w:val="20"/>
                <w:szCs w:val="20"/>
              </w:rPr>
            </w:pPr>
            <w:r w:rsidRPr="00DF7DF3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DF7D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DF7D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F3">
              <w:rPr>
                <w:color w:val="000000"/>
                <w:sz w:val="20"/>
                <w:szCs w:val="20"/>
              </w:rPr>
              <w:t xml:space="preserve">73 </w:t>
            </w:r>
            <w:r w:rsidR="00851698" w:rsidRPr="00DF7DF3">
              <w:rPr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DF7DF3" w:rsidRDefault="003D4455" w:rsidP="0015433E">
            <w:pPr>
              <w:jc w:val="center"/>
              <w:rPr>
                <w:sz w:val="20"/>
                <w:szCs w:val="20"/>
              </w:rPr>
            </w:pPr>
            <w:r w:rsidRPr="00DF7DF3">
              <w:rPr>
                <w:sz w:val="20"/>
                <w:szCs w:val="20"/>
              </w:rPr>
              <w:t>1</w:t>
            </w:r>
            <w:r w:rsidR="0015433E">
              <w:rPr>
                <w:sz w:val="20"/>
                <w:szCs w:val="20"/>
              </w:rPr>
              <w:t>6</w:t>
            </w:r>
            <w:r w:rsidR="00B8207E">
              <w:rPr>
                <w:sz w:val="20"/>
                <w:szCs w:val="20"/>
              </w:rPr>
              <w:t>6</w:t>
            </w:r>
            <w:r w:rsidR="0015433E">
              <w:rPr>
                <w:sz w:val="20"/>
                <w:szCs w:val="20"/>
              </w:rPr>
              <w:t>2</w:t>
            </w:r>
            <w:r w:rsidRPr="00DF7DF3">
              <w:rPr>
                <w:sz w:val="20"/>
                <w:szCs w:val="20"/>
              </w:rPr>
              <w:t>,</w:t>
            </w:r>
            <w:r w:rsidR="0015433E">
              <w:rPr>
                <w:sz w:val="20"/>
                <w:szCs w:val="20"/>
              </w:rPr>
              <w:t>7</w:t>
            </w:r>
            <w:r w:rsidR="00B8207E">
              <w:rPr>
                <w:sz w:val="20"/>
                <w:szCs w:val="20"/>
              </w:rPr>
              <w:t>00</w:t>
            </w:r>
          </w:p>
        </w:tc>
      </w:tr>
      <w:tr w:rsidR="005776C6" w:rsidRPr="00194F63" w:rsidTr="00055514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6C6" w:rsidRPr="007C265F" w:rsidRDefault="005776C6" w:rsidP="0015433E">
            <w:pPr>
              <w:rPr>
                <w:sz w:val="20"/>
                <w:szCs w:val="20"/>
              </w:rPr>
            </w:pPr>
            <w:r w:rsidRPr="007C265F">
              <w:rPr>
                <w:sz w:val="20"/>
                <w:szCs w:val="20"/>
              </w:rPr>
              <w:t>1</w:t>
            </w:r>
            <w:r w:rsidR="0015433E">
              <w:rPr>
                <w:sz w:val="20"/>
                <w:szCs w:val="20"/>
              </w:rPr>
              <w:t>6</w:t>
            </w:r>
            <w:r w:rsidR="00B8207E">
              <w:rPr>
                <w:sz w:val="20"/>
                <w:szCs w:val="20"/>
              </w:rPr>
              <w:t>6</w:t>
            </w:r>
            <w:r w:rsidR="0015433E">
              <w:rPr>
                <w:sz w:val="20"/>
                <w:szCs w:val="20"/>
              </w:rPr>
              <w:t>2</w:t>
            </w:r>
            <w:r w:rsidRPr="007C265F">
              <w:rPr>
                <w:sz w:val="20"/>
                <w:szCs w:val="20"/>
              </w:rPr>
              <w:t>,</w:t>
            </w:r>
            <w:r w:rsidR="0015433E">
              <w:rPr>
                <w:sz w:val="20"/>
                <w:szCs w:val="20"/>
              </w:rPr>
              <w:t>7</w:t>
            </w:r>
            <w:r w:rsidR="00B8207E">
              <w:rPr>
                <w:sz w:val="20"/>
                <w:szCs w:val="20"/>
              </w:rPr>
              <w:t>00</w:t>
            </w:r>
          </w:p>
        </w:tc>
      </w:tr>
      <w:tr w:rsidR="005776C6" w:rsidRPr="00194F63" w:rsidTr="00055514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6C6" w:rsidRPr="007C265F" w:rsidRDefault="005776C6" w:rsidP="0015433E">
            <w:pPr>
              <w:rPr>
                <w:sz w:val="20"/>
                <w:szCs w:val="20"/>
              </w:rPr>
            </w:pPr>
            <w:r w:rsidRPr="007C265F">
              <w:rPr>
                <w:sz w:val="20"/>
                <w:szCs w:val="20"/>
              </w:rPr>
              <w:t>1</w:t>
            </w:r>
            <w:r w:rsidR="0015433E">
              <w:rPr>
                <w:sz w:val="20"/>
                <w:szCs w:val="20"/>
              </w:rPr>
              <w:t>6</w:t>
            </w:r>
            <w:r w:rsidR="00B8207E">
              <w:rPr>
                <w:sz w:val="20"/>
                <w:szCs w:val="20"/>
              </w:rPr>
              <w:t>6</w:t>
            </w:r>
            <w:r w:rsidR="0015433E">
              <w:rPr>
                <w:sz w:val="20"/>
                <w:szCs w:val="20"/>
              </w:rPr>
              <w:t>2</w:t>
            </w:r>
            <w:r w:rsidRPr="007C265F">
              <w:rPr>
                <w:sz w:val="20"/>
                <w:szCs w:val="20"/>
              </w:rPr>
              <w:t>,</w:t>
            </w:r>
            <w:r w:rsidR="0015433E">
              <w:rPr>
                <w:sz w:val="20"/>
                <w:szCs w:val="20"/>
              </w:rPr>
              <w:t>7</w:t>
            </w:r>
            <w:r w:rsidR="00B8207E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73 1 0</w:t>
            </w:r>
            <w:r w:rsidR="00AA41CA">
              <w:rPr>
                <w:color w:val="000000"/>
                <w:sz w:val="20"/>
                <w:szCs w:val="20"/>
              </w:rPr>
              <w:t>0</w:t>
            </w:r>
            <w:r w:rsidRPr="00194F63">
              <w:rPr>
                <w:color w:val="000000"/>
                <w:sz w:val="20"/>
                <w:szCs w:val="20"/>
              </w:rPr>
              <w:t xml:space="preserve">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776C6" w:rsidP="00B4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0EA9">
              <w:rPr>
                <w:sz w:val="20"/>
                <w:szCs w:val="20"/>
              </w:rPr>
              <w:t>423</w:t>
            </w:r>
            <w:r w:rsidR="00E91FCD" w:rsidRPr="00194F63"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7</w:t>
            </w:r>
            <w:r w:rsidR="003973A9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 xml:space="preserve">Закупка товаров, работ и услуг для </w:t>
            </w:r>
            <w:r w:rsidR="00184A51" w:rsidRPr="00194F63">
              <w:rPr>
                <w:sz w:val="20"/>
                <w:szCs w:val="20"/>
              </w:rPr>
              <w:t xml:space="preserve">обеспечения </w:t>
            </w:r>
            <w:r w:rsidRPr="00194F6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B40EA9" w:rsidP="00B82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8207E">
              <w:rPr>
                <w:sz w:val="20"/>
                <w:szCs w:val="20"/>
              </w:rPr>
              <w:t>3</w:t>
            </w:r>
            <w:r w:rsidR="00E91FCD" w:rsidRPr="00194F63">
              <w:rPr>
                <w:sz w:val="20"/>
                <w:szCs w:val="20"/>
              </w:rPr>
              <w:t>,</w:t>
            </w:r>
            <w:r w:rsidR="00B8207E">
              <w:rPr>
                <w:sz w:val="20"/>
                <w:szCs w:val="20"/>
              </w:rPr>
              <w:t>5</w:t>
            </w:r>
            <w:r w:rsidR="005776C6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B8207E" w:rsidP="00C0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1FCD" w:rsidRPr="00194F63">
              <w:rPr>
                <w:sz w:val="20"/>
                <w:szCs w:val="20"/>
              </w:rPr>
              <w:t>,</w:t>
            </w:r>
            <w:r w:rsidR="00C046B6" w:rsidRPr="00194F63">
              <w:rPr>
                <w:sz w:val="20"/>
                <w:szCs w:val="20"/>
              </w:rPr>
              <w:t>5</w:t>
            </w:r>
            <w:r w:rsidR="00E91FCD" w:rsidRPr="00194F63">
              <w:rPr>
                <w:sz w:val="20"/>
                <w:szCs w:val="20"/>
              </w:rPr>
              <w:t>00</w:t>
            </w:r>
          </w:p>
        </w:tc>
      </w:tr>
      <w:tr w:rsidR="001D30F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0F0" w:rsidRPr="001D30F0" w:rsidRDefault="001D30F0">
            <w:pPr>
              <w:rPr>
                <w:b/>
                <w:sz w:val="20"/>
                <w:szCs w:val="20"/>
              </w:rPr>
            </w:pPr>
            <w:r w:rsidRPr="001D30F0">
              <w:rPr>
                <w:b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0F0" w:rsidRDefault="001D30F0" w:rsidP="00C0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1D30F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0F0" w:rsidRPr="00194F63" w:rsidRDefault="001D30F0" w:rsidP="005B32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</w:t>
            </w:r>
            <w:r w:rsidR="005B32B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0F0" w:rsidRDefault="004110AD" w:rsidP="00C0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1D30F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0F0" w:rsidRPr="00194F63" w:rsidRDefault="0041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0F0" w:rsidRDefault="004110AD" w:rsidP="00C0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1D30F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0F0" w:rsidRPr="00194F63" w:rsidRDefault="0041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С1441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0F0" w:rsidRDefault="004110AD" w:rsidP="00C0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1D30F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0F0" w:rsidRPr="00194F63" w:rsidRDefault="0041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С1441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A5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0F0" w:rsidRDefault="004110AD" w:rsidP="00C0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940390" w:rsidRPr="00194F63" w:rsidTr="00545541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ind w:left="-125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E91FC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10,000</w:t>
            </w:r>
          </w:p>
        </w:tc>
      </w:tr>
      <w:tr w:rsidR="00940390" w:rsidRPr="00194F63" w:rsidTr="00545541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sz w:val="20"/>
                <w:szCs w:val="20"/>
              </w:rPr>
            </w:pPr>
            <w:r w:rsidRPr="00194F63">
              <w:rPr>
                <w:i/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78 </w:t>
            </w:r>
            <w:r w:rsidR="00851698" w:rsidRPr="00194F63">
              <w:rPr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E91FCD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10,000</w:t>
            </w:r>
          </w:p>
        </w:tc>
      </w:tr>
      <w:tr w:rsidR="00940390" w:rsidRPr="00194F63" w:rsidTr="00545541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78 1 00 </w:t>
            </w:r>
            <w:r w:rsidR="00851698" w:rsidRPr="00194F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E91FCD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10,000</w:t>
            </w:r>
          </w:p>
        </w:tc>
      </w:tr>
      <w:tr w:rsidR="00940390" w:rsidRPr="00194F63" w:rsidTr="00545541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E91FCD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10,000</w:t>
            </w:r>
          </w:p>
        </w:tc>
      </w:tr>
      <w:tr w:rsidR="00940390" w:rsidRPr="00194F63" w:rsidTr="00545541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E91FCD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10,000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b/>
                <w:iCs/>
                <w:sz w:val="20"/>
                <w:szCs w:val="20"/>
              </w:rPr>
            </w:pPr>
            <w:r w:rsidRPr="00194F63">
              <w:rPr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iCs/>
                <w:sz w:val="20"/>
                <w:szCs w:val="20"/>
              </w:rPr>
            </w:pPr>
            <w:r w:rsidRPr="00194F63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194F63">
              <w:rPr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A35D33" w:rsidP="00A35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DA3594">
              <w:rPr>
                <w:b/>
                <w:sz w:val="20"/>
                <w:szCs w:val="20"/>
              </w:rPr>
              <w:t>,</w:t>
            </w:r>
            <w:r w:rsidR="00E91FCD" w:rsidRPr="00194F6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F7DF3" w:rsidRDefault="00940390">
            <w:pPr>
              <w:rPr>
                <w:iCs/>
                <w:sz w:val="20"/>
                <w:szCs w:val="20"/>
              </w:rPr>
            </w:pPr>
            <w:r w:rsidRPr="00DF7DF3">
              <w:rPr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center"/>
              <w:rPr>
                <w:iCs/>
                <w:sz w:val="20"/>
                <w:szCs w:val="20"/>
              </w:rPr>
            </w:pPr>
            <w:r w:rsidRPr="00DF7DF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center"/>
              <w:rPr>
                <w:iCs/>
                <w:sz w:val="20"/>
                <w:szCs w:val="20"/>
              </w:rPr>
            </w:pPr>
            <w:r w:rsidRPr="00DF7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center"/>
              <w:rPr>
                <w:sz w:val="20"/>
                <w:szCs w:val="20"/>
              </w:rPr>
            </w:pPr>
            <w:r w:rsidRPr="00DF7DF3">
              <w:rPr>
                <w:iCs/>
                <w:sz w:val="20"/>
                <w:szCs w:val="20"/>
              </w:rPr>
              <w:t xml:space="preserve">76 </w:t>
            </w:r>
            <w:r w:rsidR="00851698" w:rsidRPr="00DF7DF3">
              <w:rPr>
                <w:iCs/>
                <w:sz w:val="20"/>
                <w:szCs w:val="20"/>
              </w:rPr>
              <w:t>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DF7DF3" w:rsidRDefault="000B1CE6" w:rsidP="000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2A5" w:rsidRPr="00DF7D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C046B6" w:rsidRPr="00DF7DF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76 1 00</w:t>
            </w:r>
            <w:r w:rsidR="00851698" w:rsidRPr="00194F6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0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2A5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C046B6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76 1 00 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0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2A5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C046B6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76 1 00 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0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1FCD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E91FCD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94F63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194F63">
              <w:rPr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77 </w:t>
            </w:r>
            <w:r w:rsidR="00B30117" w:rsidRPr="00194F63">
              <w:rPr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DA3594" w:rsidP="00693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3A35">
              <w:rPr>
                <w:sz w:val="20"/>
                <w:szCs w:val="20"/>
              </w:rPr>
              <w:t>3</w:t>
            </w:r>
            <w:r w:rsidR="003C22A5" w:rsidRPr="00194F63">
              <w:rPr>
                <w:sz w:val="20"/>
                <w:szCs w:val="20"/>
              </w:rPr>
              <w:t>,</w:t>
            </w:r>
            <w:r w:rsidR="000B1CE6">
              <w:rPr>
                <w:sz w:val="20"/>
                <w:szCs w:val="20"/>
              </w:rPr>
              <w:t>5</w:t>
            </w:r>
            <w:r w:rsidR="00C046B6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94F6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94F63"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B30117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DA3594" w:rsidP="00693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3A35">
              <w:rPr>
                <w:sz w:val="20"/>
                <w:szCs w:val="20"/>
              </w:rPr>
              <w:t>3</w:t>
            </w:r>
            <w:r w:rsidR="003C22A5" w:rsidRPr="00194F63">
              <w:rPr>
                <w:sz w:val="20"/>
                <w:szCs w:val="20"/>
              </w:rPr>
              <w:t>,</w:t>
            </w:r>
            <w:r w:rsidR="000B1CE6">
              <w:rPr>
                <w:sz w:val="20"/>
                <w:szCs w:val="20"/>
              </w:rPr>
              <w:t>5</w:t>
            </w:r>
            <w:r w:rsidR="00C046B6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905A2" w:rsidP="00990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91FCD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  <w:r w:rsidR="00E91FCD" w:rsidRPr="00194F63">
              <w:rPr>
                <w:sz w:val="20"/>
                <w:szCs w:val="20"/>
              </w:rPr>
              <w:t>0</w:t>
            </w:r>
          </w:p>
        </w:tc>
      </w:tr>
      <w:tr w:rsidR="00940390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="00E91FCD" w:rsidRPr="00194F63"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194F63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905A2" w:rsidP="00990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91FCD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  <w:r w:rsidR="00E91FCD" w:rsidRPr="00194F63">
              <w:rPr>
                <w:sz w:val="20"/>
                <w:szCs w:val="20"/>
              </w:rPr>
              <w:t>0</w:t>
            </w:r>
          </w:p>
        </w:tc>
      </w:tr>
      <w:tr w:rsidR="00A5247E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Default="005B32BE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5B32BE">
              <w:rPr>
                <w:color w:val="000000"/>
                <w:sz w:val="20"/>
                <w:szCs w:val="20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П1485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47E" w:rsidRDefault="005B32BE" w:rsidP="005B32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524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  <w:r w:rsidR="00A5247E">
              <w:rPr>
                <w:sz w:val="20"/>
                <w:szCs w:val="20"/>
              </w:rPr>
              <w:t>0</w:t>
            </w:r>
          </w:p>
        </w:tc>
      </w:tr>
      <w:tr w:rsidR="00A5247E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Default="005B32BE" w:rsidP="005B32BE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A5247E">
              <w:rPr>
                <w:bCs/>
                <w:sz w:val="20"/>
                <w:szCs w:val="20"/>
              </w:rPr>
              <w:t xml:space="preserve">ежбюджетные </w:t>
            </w:r>
            <w:r>
              <w:rPr>
                <w:bCs/>
                <w:sz w:val="20"/>
                <w:szCs w:val="20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П1485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5B32BE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5247E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47E" w:rsidRDefault="005B32BE" w:rsidP="005B32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3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  <w:r w:rsidR="00A5247E">
              <w:rPr>
                <w:sz w:val="20"/>
                <w:szCs w:val="20"/>
              </w:rPr>
              <w:t>0</w:t>
            </w:r>
          </w:p>
        </w:tc>
      </w:tr>
      <w:tr w:rsidR="005B32BE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BE" w:rsidRDefault="005B32BE">
            <w:pPr>
              <w:pStyle w:val="afa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B32BE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2BE" w:rsidRDefault="005B32B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2BE" w:rsidRDefault="005B32B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2BE" w:rsidRDefault="005B32B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77200П1484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2BE" w:rsidRDefault="005B32BE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BE" w:rsidRDefault="005B32BE" w:rsidP="00A35D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8,640</w:t>
            </w:r>
          </w:p>
        </w:tc>
      </w:tr>
      <w:tr w:rsidR="005B32BE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BE" w:rsidRDefault="005B32BE">
            <w:pPr>
              <w:pStyle w:val="afa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2BE" w:rsidRDefault="005B32B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2BE" w:rsidRDefault="005B32B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2BE" w:rsidRDefault="005B32B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77200П1484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2BE" w:rsidRDefault="005B32BE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BE" w:rsidRDefault="005B32BE" w:rsidP="00A35D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8,640</w:t>
            </w:r>
          </w:p>
        </w:tc>
      </w:tr>
      <w:tr w:rsidR="00940390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both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7A1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7A1EBB">
              <w:rPr>
                <w:b/>
                <w:bCs/>
                <w:sz w:val="20"/>
                <w:szCs w:val="20"/>
              </w:rPr>
              <w:t>6</w:t>
            </w:r>
            <w:r w:rsidR="00545541" w:rsidRPr="00194F63">
              <w:rPr>
                <w:b/>
                <w:bCs/>
                <w:sz w:val="20"/>
                <w:szCs w:val="20"/>
              </w:rPr>
              <w:t>,</w:t>
            </w:r>
            <w:r w:rsidR="007A1EBB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7A1EB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both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7A1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A1EBB">
              <w:rPr>
                <w:b/>
                <w:sz w:val="20"/>
                <w:szCs w:val="20"/>
              </w:rPr>
              <w:t>6</w:t>
            </w:r>
            <w:r w:rsidR="00545541" w:rsidRPr="00194F63">
              <w:rPr>
                <w:b/>
                <w:sz w:val="20"/>
                <w:szCs w:val="20"/>
              </w:rPr>
              <w:t>,</w:t>
            </w:r>
            <w:r w:rsidR="007A1EB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4</w:t>
            </w:r>
            <w:r w:rsidR="007A1EBB">
              <w:rPr>
                <w:b/>
                <w:sz w:val="20"/>
                <w:szCs w:val="20"/>
              </w:rPr>
              <w:t>3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94F63">
              <w:rPr>
                <w:i/>
                <w:iCs/>
                <w:sz w:val="20"/>
                <w:szCs w:val="20"/>
              </w:rPr>
              <w:t>Непрограммная</w:t>
            </w:r>
            <w:proofErr w:type="spellEnd"/>
            <w:r w:rsidRPr="00194F63">
              <w:rPr>
                <w:i/>
                <w:iCs/>
                <w:sz w:val="20"/>
                <w:szCs w:val="20"/>
              </w:rPr>
              <w:t xml:space="preserve">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194F6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sz w:val="20"/>
                <w:szCs w:val="20"/>
              </w:rPr>
            </w:pPr>
            <w:r w:rsidRPr="00194F6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pStyle w:val="af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  <w:r w:rsidR="00B30117" w:rsidRPr="00194F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7A1E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7A1EBB">
              <w:rPr>
                <w:i/>
                <w:sz w:val="20"/>
                <w:szCs w:val="20"/>
              </w:rPr>
              <w:t>6</w:t>
            </w:r>
            <w:r w:rsidR="00545541" w:rsidRPr="00194F63">
              <w:rPr>
                <w:i/>
                <w:sz w:val="20"/>
                <w:szCs w:val="20"/>
              </w:rPr>
              <w:t>,</w:t>
            </w:r>
            <w:r w:rsidR="007A1EBB">
              <w:rPr>
                <w:i/>
                <w:sz w:val="20"/>
                <w:szCs w:val="20"/>
              </w:rPr>
              <w:t>843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sz w:val="20"/>
                <w:szCs w:val="20"/>
              </w:rPr>
            </w:pPr>
            <w:proofErr w:type="spellStart"/>
            <w:r w:rsidRPr="00194F63">
              <w:rPr>
                <w:sz w:val="20"/>
                <w:szCs w:val="20"/>
              </w:rPr>
              <w:t>Непрограммные</w:t>
            </w:r>
            <w:proofErr w:type="spellEnd"/>
            <w:r w:rsidRPr="00194F63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77 2 00</w:t>
            </w:r>
            <w:r w:rsidR="00B30117" w:rsidRPr="00194F63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7A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1EBB">
              <w:rPr>
                <w:sz w:val="20"/>
                <w:szCs w:val="20"/>
              </w:rPr>
              <w:t>6</w:t>
            </w:r>
            <w:r w:rsidR="00545541" w:rsidRPr="00194F63">
              <w:rPr>
                <w:sz w:val="20"/>
                <w:szCs w:val="20"/>
              </w:rPr>
              <w:t>,</w:t>
            </w:r>
            <w:r w:rsidR="007A1EBB">
              <w:rPr>
                <w:sz w:val="20"/>
                <w:szCs w:val="20"/>
              </w:rPr>
              <w:t>843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7A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1EBB">
              <w:rPr>
                <w:sz w:val="20"/>
                <w:szCs w:val="20"/>
              </w:rPr>
              <w:t>6</w:t>
            </w:r>
            <w:r w:rsidR="00545541" w:rsidRPr="00194F63">
              <w:rPr>
                <w:sz w:val="20"/>
                <w:szCs w:val="20"/>
              </w:rPr>
              <w:t>,</w:t>
            </w:r>
            <w:r w:rsidR="007A1EBB">
              <w:rPr>
                <w:sz w:val="20"/>
                <w:szCs w:val="20"/>
              </w:rPr>
              <w:t>843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7A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1EBB">
              <w:rPr>
                <w:sz w:val="20"/>
                <w:szCs w:val="20"/>
              </w:rPr>
              <w:t>6</w:t>
            </w:r>
            <w:r w:rsidR="00545541" w:rsidRPr="00194F63">
              <w:rPr>
                <w:sz w:val="20"/>
                <w:szCs w:val="20"/>
              </w:rPr>
              <w:t>,</w:t>
            </w:r>
            <w:r w:rsidR="007A1E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7A1EBB">
              <w:rPr>
                <w:sz w:val="20"/>
                <w:szCs w:val="20"/>
              </w:rPr>
              <w:t>3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jc w:val="both"/>
              <w:rPr>
                <w:b/>
                <w:sz w:val="20"/>
                <w:szCs w:val="20"/>
              </w:rPr>
            </w:pPr>
            <w:r w:rsidRPr="00194F63">
              <w:rPr>
                <w:rStyle w:val="101"/>
                <w:b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2,000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7C265F">
            <w:pPr>
              <w:rPr>
                <w:i/>
                <w:iCs/>
                <w:sz w:val="20"/>
                <w:szCs w:val="20"/>
              </w:rPr>
            </w:pPr>
            <w:r w:rsidRPr="00194F63">
              <w:rPr>
                <w:rStyle w:val="101"/>
                <w:i/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194F63">
              <w:rPr>
                <w:rStyle w:val="101"/>
                <w:i/>
                <w:sz w:val="20"/>
                <w:szCs w:val="20"/>
              </w:rPr>
              <w:t>Волоконском</w:t>
            </w:r>
            <w:proofErr w:type="spellEnd"/>
            <w:r w:rsidRPr="00194F63">
              <w:rPr>
                <w:rStyle w:val="101"/>
                <w:i/>
                <w:sz w:val="20"/>
                <w:szCs w:val="20"/>
              </w:rPr>
              <w:t xml:space="preserve"> сельсовете </w:t>
            </w:r>
            <w:proofErr w:type="spellStart"/>
            <w:r w:rsidRPr="00194F63">
              <w:rPr>
                <w:rStyle w:val="101"/>
                <w:i/>
                <w:sz w:val="20"/>
                <w:szCs w:val="20"/>
              </w:rPr>
              <w:t>Большесолдатского</w:t>
            </w:r>
            <w:proofErr w:type="spellEnd"/>
            <w:r w:rsidRPr="00194F63">
              <w:rPr>
                <w:rStyle w:val="101"/>
                <w:i/>
                <w:sz w:val="20"/>
                <w:szCs w:val="20"/>
              </w:rPr>
              <w:t xml:space="preserve">  района</w:t>
            </w:r>
            <w:r w:rsidR="00AA41CA">
              <w:rPr>
                <w:rStyle w:val="101"/>
                <w:i/>
                <w:sz w:val="20"/>
                <w:szCs w:val="20"/>
              </w:rPr>
              <w:t xml:space="preserve"> </w:t>
            </w:r>
            <w:r w:rsidRPr="00194F63">
              <w:rPr>
                <w:rStyle w:val="101"/>
                <w:i/>
                <w:sz w:val="20"/>
                <w:szCs w:val="20"/>
              </w:rPr>
              <w:t>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194F6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sz w:val="20"/>
                <w:szCs w:val="20"/>
              </w:rPr>
            </w:pPr>
            <w:r w:rsidRPr="00194F6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B30117" w:rsidRPr="00194F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iCs/>
                <w:sz w:val="20"/>
                <w:szCs w:val="20"/>
              </w:rPr>
            </w:pPr>
            <w:r w:rsidRPr="00194F63">
              <w:rPr>
                <w:iCs/>
                <w:sz w:val="20"/>
                <w:szCs w:val="20"/>
              </w:rPr>
              <w:t>2,000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7C265F">
            <w:pPr>
              <w:rPr>
                <w:sz w:val="20"/>
                <w:szCs w:val="20"/>
              </w:rPr>
            </w:pPr>
            <w:r w:rsidRPr="00194F63">
              <w:rPr>
                <w:rStyle w:val="101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pStyle w:val="afc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13 1</w:t>
            </w:r>
            <w:r w:rsidR="00B30117" w:rsidRPr="00194F63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2,000</w:t>
            </w:r>
          </w:p>
        </w:tc>
      </w:tr>
      <w:tr w:rsidR="00940390" w:rsidRPr="00194F63" w:rsidTr="00545541">
        <w:trPr>
          <w:trHeight w:val="7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jc w:val="both"/>
              <w:rPr>
                <w:sz w:val="20"/>
                <w:szCs w:val="20"/>
              </w:rPr>
            </w:pPr>
            <w:r w:rsidRPr="00194F63">
              <w:rPr>
                <w:rStyle w:val="101"/>
                <w:sz w:val="20"/>
                <w:szCs w:val="20"/>
              </w:rPr>
              <w:lastRenderedPageBreak/>
              <w:t xml:space="preserve">Основное мероприятие «Обеспечение </w:t>
            </w:r>
            <w:r w:rsidR="0054063F">
              <w:rPr>
                <w:rStyle w:val="101"/>
                <w:sz w:val="20"/>
                <w:szCs w:val="20"/>
              </w:rPr>
              <w:t>безопасности жизнедеятельности населения</w:t>
            </w:r>
            <w:r w:rsidRPr="00194F63">
              <w:rPr>
                <w:rStyle w:val="101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13 1 01</w:t>
            </w:r>
            <w:r w:rsidR="00B30117" w:rsidRPr="00194F63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2,000</w:t>
            </w:r>
          </w:p>
        </w:tc>
      </w:tr>
      <w:tr w:rsidR="00940390" w:rsidRPr="00194F63" w:rsidTr="00DF7DF3">
        <w:trPr>
          <w:trHeight w:val="5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5C1C1E" w:rsidP="004D4E23">
            <w:pPr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</w:t>
            </w:r>
            <w:r w:rsidR="00940390" w:rsidRPr="00194F63">
              <w:rPr>
                <w:sz w:val="20"/>
                <w:szCs w:val="20"/>
              </w:rPr>
              <w:t xml:space="preserve">беспечение </w:t>
            </w:r>
            <w:r w:rsidRPr="00194F63">
              <w:rPr>
                <w:sz w:val="20"/>
                <w:szCs w:val="20"/>
              </w:rPr>
              <w:t xml:space="preserve">первичных </w:t>
            </w:r>
            <w:r w:rsidR="00940390" w:rsidRPr="00194F63">
              <w:rPr>
                <w:sz w:val="20"/>
                <w:szCs w:val="20"/>
              </w:rPr>
              <w:t xml:space="preserve">мер пожарной </w:t>
            </w:r>
            <w:r w:rsidR="001052EE" w:rsidRPr="00194F63">
              <w:rPr>
                <w:sz w:val="20"/>
                <w:szCs w:val="20"/>
              </w:rPr>
              <w:t xml:space="preserve">безопасности в границах населенных пунктов </w:t>
            </w:r>
            <w:r w:rsidR="004D4E23" w:rsidRPr="00194F63">
              <w:rPr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2,000</w:t>
            </w:r>
          </w:p>
        </w:tc>
      </w:tr>
      <w:tr w:rsidR="00940390" w:rsidRPr="00194F63" w:rsidTr="004D4E23">
        <w:trPr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 xml:space="preserve">Закупка товаров, работ и услуг для </w:t>
            </w:r>
            <w:r w:rsidR="00545541" w:rsidRPr="00194F63">
              <w:rPr>
                <w:sz w:val="20"/>
                <w:szCs w:val="20"/>
              </w:rPr>
              <w:t xml:space="preserve">обеспечения </w:t>
            </w:r>
            <w:r w:rsidRPr="00194F6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4D4E23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E0158E" w:rsidRPr="00194F63" w:rsidTr="008F6695">
        <w:trPr>
          <w:trHeight w:val="307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8E" w:rsidRPr="00F56460" w:rsidRDefault="00E0158E" w:rsidP="00E015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F56460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A731E8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6460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E0158E" w:rsidRPr="00194F63" w:rsidTr="00A731E8">
        <w:trPr>
          <w:trHeight w:val="562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8E" w:rsidRPr="00F56460" w:rsidRDefault="00E0158E" w:rsidP="00E015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F56460"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jc w:val="center"/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A731E8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6460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E0158E" w:rsidRPr="00194F63" w:rsidTr="004D4E23">
        <w:trPr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58E" w:rsidRPr="000179CF" w:rsidRDefault="00E0158E" w:rsidP="00E01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</w:t>
            </w:r>
            <w:proofErr w:type="spellStart"/>
            <w:r>
              <w:rPr>
                <w:sz w:val="20"/>
                <w:szCs w:val="20"/>
              </w:rPr>
              <w:t>Волоконского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Большесолдатского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194F63" w:rsidRDefault="00E0158E" w:rsidP="00E01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194F63" w:rsidRDefault="00E0158E" w:rsidP="00E01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194F63" w:rsidRDefault="00E0158E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194F63" w:rsidRDefault="00E0158E" w:rsidP="00E01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58E" w:rsidRPr="00194F63" w:rsidRDefault="00E0158E" w:rsidP="00E01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A41CA" w:rsidRPr="00194F63" w:rsidTr="00A731E8">
        <w:trPr>
          <w:trHeight w:val="562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41CA" w:rsidRPr="00AA41CA" w:rsidRDefault="00AA41CA" w:rsidP="00AA41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1CA">
              <w:rPr>
                <w:rFonts w:ascii="Times New Roman CYR" w:hAnsi="Times New Roman CYR" w:cs="Times New Roman CYR"/>
                <w:sz w:val="20"/>
                <w:szCs w:val="20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1CA" w:rsidRPr="00B67A30" w:rsidRDefault="00AA41CA" w:rsidP="00AA41CA"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Default="00AA41CA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Default="00AA41CA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A41CA" w:rsidRPr="00194F63" w:rsidTr="004D4E23">
        <w:trPr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A41CA" w:rsidRPr="00194F63" w:rsidTr="004D4E23">
        <w:trPr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A41CA" w:rsidRPr="00194F63" w:rsidTr="004D4E23">
        <w:trPr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A41CA" w:rsidRPr="00194F63" w:rsidTr="00DF7DF3">
        <w:trPr>
          <w:trHeight w:val="4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</w:tr>
      <w:tr w:rsidR="00AA41CA" w:rsidRPr="00194F63" w:rsidTr="00545541">
        <w:trPr>
          <w:trHeight w:val="3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10,000</w:t>
            </w:r>
          </w:p>
        </w:tc>
      </w:tr>
      <w:tr w:rsidR="00AA41CA" w:rsidRPr="00194F63" w:rsidTr="00DF7DF3">
        <w:trPr>
          <w:trHeight w:val="8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 xml:space="preserve"> 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 w:rsidRPr="00194F63">
              <w:rPr>
                <w:sz w:val="20"/>
                <w:szCs w:val="20"/>
              </w:rPr>
              <w:t>Волоконский</w:t>
            </w:r>
            <w:proofErr w:type="spellEnd"/>
            <w:r w:rsidRPr="00194F63">
              <w:rPr>
                <w:sz w:val="20"/>
                <w:szCs w:val="20"/>
              </w:rPr>
              <w:t xml:space="preserve"> сельсовет» </w:t>
            </w:r>
            <w:proofErr w:type="spellStart"/>
            <w:r w:rsidRPr="00194F63">
              <w:rPr>
                <w:sz w:val="20"/>
                <w:szCs w:val="20"/>
              </w:rPr>
              <w:t>Большесолдатского</w:t>
            </w:r>
            <w:proofErr w:type="spellEnd"/>
            <w:r w:rsidRPr="00194F63">
              <w:rPr>
                <w:sz w:val="20"/>
                <w:szCs w:val="20"/>
              </w:rPr>
              <w:t xml:space="preserve"> района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8050DF" w:rsidP="00AA41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41CA" w:rsidRPr="00194F63">
              <w:rPr>
                <w:sz w:val="20"/>
                <w:szCs w:val="20"/>
              </w:rPr>
              <w:t>,000</w:t>
            </w:r>
          </w:p>
        </w:tc>
      </w:tr>
      <w:tr w:rsidR="00AA41CA" w:rsidRPr="00194F63" w:rsidTr="00E40F11">
        <w:trPr>
          <w:trHeight w:val="6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Подпрограмма «Обеспечение качественными услугами ЖКХ населения  МО «</w:t>
            </w:r>
            <w:proofErr w:type="spellStart"/>
            <w:r w:rsidRPr="00194F63">
              <w:rPr>
                <w:sz w:val="20"/>
                <w:szCs w:val="20"/>
              </w:rPr>
              <w:t>Волоконский</w:t>
            </w:r>
            <w:proofErr w:type="spellEnd"/>
            <w:r w:rsidRPr="00194F63">
              <w:rPr>
                <w:sz w:val="20"/>
                <w:szCs w:val="20"/>
              </w:rPr>
              <w:t xml:space="preserve"> сельсовет» </w:t>
            </w:r>
            <w:proofErr w:type="spellStart"/>
            <w:r w:rsidRPr="00194F63">
              <w:rPr>
                <w:sz w:val="20"/>
                <w:szCs w:val="20"/>
              </w:rPr>
              <w:t>Большесолдатского</w:t>
            </w:r>
            <w:proofErr w:type="spellEnd"/>
            <w:r w:rsidRPr="00194F63">
              <w:rPr>
                <w:sz w:val="20"/>
                <w:szCs w:val="20"/>
              </w:rPr>
              <w:t xml:space="preserve"> района Курской области</w:t>
            </w:r>
            <w:r>
              <w:rPr>
                <w:sz w:val="20"/>
                <w:szCs w:val="20"/>
              </w:rPr>
              <w:t>»</w:t>
            </w:r>
            <w:r w:rsidRPr="00194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8050DF" w:rsidP="00AA41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41CA" w:rsidRPr="00194F63">
              <w:rPr>
                <w:sz w:val="20"/>
                <w:szCs w:val="20"/>
              </w:rPr>
              <w:t>,000</w:t>
            </w:r>
          </w:p>
        </w:tc>
      </w:tr>
      <w:tr w:rsidR="00AA41CA" w:rsidRPr="00194F63" w:rsidTr="00545541">
        <w:trPr>
          <w:trHeight w:val="3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Основное мероприятие «Организация благоустройства территории населения»</w:t>
            </w:r>
            <w:r w:rsidRPr="00194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8050DF" w:rsidP="00AA41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41CA" w:rsidRPr="00194F63">
              <w:rPr>
                <w:sz w:val="20"/>
                <w:szCs w:val="20"/>
              </w:rPr>
              <w:t>,000</w:t>
            </w:r>
          </w:p>
        </w:tc>
      </w:tr>
      <w:tr w:rsidR="00AA41CA" w:rsidRPr="00194F63" w:rsidTr="00545541">
        <w:trPr>
          <w:trHeight w:val="3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Мероприятия по благоустройству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8050DF" w:rsidP="00AA41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41CA" w:rsidRPr="00194F63">
              <w:rPr>
                <w:sz w:val="20"/>
                <w:szCs w:val="20"/>
              </w:rPr>
              <w:t>,000</w:t>
            </w:r>
          </w:p>
        </w:tc>
      </w:tr>
      <w:tr w:rsidR="00AA41CA" w:rsidRPr="00194F63" w:rsidTr="00545541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8050DF" w:rsidP="00AA41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41CA" w:rsidRPr="00194F63">
              <w:rPr>
                <w:sz w:val="20"/>
                <w:szCs w:val="20"/>
              </w:rPr>
              <w:t>,000</w:t>
            </w:r>
          </w:p>
        </w:tc>
      </w:tr>
      <w:tr w:rsidR="00AA41CA" w:rsidRPr="00194F63" w:rsidTr="00545541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С1457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AA41CA" w:rsidRPr="00194F63" w:rsidTr="00545541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С1457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5,000</w:t>
            </w:r>
          </w:p>
        </w:tc>
      </w:tr>
      <w:tr w:rsidR="008050DF" w:rsidRPr="00194F63" w:rsidTr="00545541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8050D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r w:rsidRPr="00194F63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Увековечение памяти погибших на территории муниципального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Волоконский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Курской области</w:t>
            </w:r>
            <w:r w:rsidRPr="00194F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8050DF" w:rsidRPr="00194F63" w:rsidTr="00545541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8050D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r w:rsidRPr="00194F63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Увековечение памяти погибших на территории муниципального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Волоконский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Курской области</w:t>
            </w:r>
            <w:r w:rsidRPr="00194F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0DF" w:rsidRDefault="008050DF" w:rsidP="00805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8050DF" w:rsidRPr="00194F63" w:rsidTr="00545541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8050DF">
            <w:pPr>
              <w:jc w:val="both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Увековечение памяти погибших на территории муниципального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Волоконский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Курской области</w:t>
            </w:r>
            <w:r w:rsidRPr="00194F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8050DF" w:rsidRPr="00194F63" w:rsidTr="00545541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8050DF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Мероприятия по благоустройству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8050DF" w:rsidRPr="00194F63" w:rsidTr="00545541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8050DF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805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8050DF" w:rsidRPr="00194F63" w:rsidTr="00545541">
        <w:trPr>
          <w:trHeight w:val="34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35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1888,933</w:t>
            </w:r>
          </w:p>
        </w:tc>
      </w:tr>
      <w:tr w:rsidR="008050DF" w:rsidRPr="00194F63" w:rsidTr="00DF7DF3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35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1888,933</w:t>
            </w:r>
          </w:p>
        </w:tc>
      </w:tr>
      <w:tr w:rsidR="008050DF" w:rsidRPr="00194F63" w:rsidTr="00DF7DF3">
        <w:trPr>
          <w:trHeight w:val="70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rPr>
                <w:bCs/>
                <w:i/>
                <w:sz w:val="20"/>
                <w:szCs w:val="20"/>
              </w:rPr>
            </w:pPr>
            <w:r w:rsidRPr="00194F63">
              <w:rPr>
                <w:bCs/>
                <w:i/>
                <w:sz w:val="20"/>
                <w:szCs w:val="20"/>
              </w:rPr>
              <w:t>Муниципальная  программа «Развитие  культуры</w:t>
            </w:r>
            <w:r>
              <w:rPr>
                <w:bCs/>
                <w:i/>
                <w:sz w:val="20"/>
                <w:szCs w:val="20"/>
              </w:rPr>
              <w:t>»</w:t>
            </w:r>
            <w:r w:rsidRPr="00194F63">
              <w:rPr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194F63">
              <w:rPr>
                <w:bCs/>
                <w:i/>
                <w:sz w:val="20"/>
                <w:szCs w:val="20"/>
              </w:rPr>
              <w:t>Волоконского</w:t>
            </w:r>
            <w:proofErr w:type="spellEnd"/>
            <w:r w:rsidRPr="00194F63">
              <w:rPr>
                <w:bCs/>
                <w:i/>
                <w:sz w:val="20"/>
                <w:szCs w:val="20"/>
              </w:rPr>
              <w:t xml:space="preserve"> сельсовета </w:t>
            </w:r>
            <w:proofErr w:type="spellStart"/>
            <w:r w:rsidRPr="00194F63">
              <w:rPr>
                <w:bCs/>
                <w:i/>
                <w:sz w:val="20"/>
                <w:szCs w:val="20"/>
              </w:rPr>
              <w:t>Большесолдатского</w:t>
            </w:r>
            <w:proofErr w:type="spellEnd"/>
            <w:r w:rsidRPr="00194F63">
              <w:rPr>
                <w:bCs/>
                <w:i/>
                <w:sz w:val="20"/>
                <w:szCs w:val="20"/>
              </w:rPr>
              <w:t xml:space="preserve"> района  Курской области»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jc w:val="center"/>
              <w:rPr>
                <w:bCs/>
                <w:i/>
                <w:sz w:val="20"/>
                <w:szCs w:val="20"/>
              </w:rPr>
            </w:pPr>
            <w:r w:rsidRPr="00194F63">
              <w:rPr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94F63">
              <w:rPr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jc w:val="center"/>
              <w:rPr>
                <w:bCs/>
                <w:i/>
                <w:sz w:val="20"/>
                <w:szCs w:val="20"/>
              </w:rPr>
            </w:pPr>
            <w:r w:rsidRPr="00194F63">
              <w:rPr>
                <w:bCs/>
                <w:i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35D3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1888,933</w:t>
            </w:r>
          </w:p>
        </w:tc>
      </w:tr>
      <w:tr w:rsidR="008050DF" w:rsidRPr="00194F63" w:rsidTr="00E40F11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 xml:space="preserve">Подпрограмма «Искусство»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50DF" w:rsidRPr="00194F63" w:rsidRDefault="008050DF" w:rsidP="00A35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1888,933</w:t>
            </w:r>
          </w:p>
        </w:tc>
      </w:tr>
      <w:tr w:rsidR="008050DF" w:rsidRPr="00194F63" w:rsidTr="00545541">
        <w:trPr>
          <w:trHeight w:val="5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Основное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DF" w:rsidRPr="00194F63" w:rsidRDefault="008050DF" w:rsidP="008D2655">
            <w:pPr>
              <w:rPr>
                <w:sz w:val="20"/>
                <w:szCs w:val="20"/>
                <w:lang w:val="en-US"/>
              </w:rPr>
            </w:pPr>
          </w:p>
          <w:p w:rsidR="008050DF" w:rsidRPr="00194F63" w:rsidRDefault="008050DF" w:rsidP="00A35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1888,933</w:t>
            </w:r>
          </w:p>
        </w:tc>
      </w:tr>
      <w:tr w:rsidR="008050DF" w:rsidRPr="00194F63" w:rsidTr="00545541">
        <w:trPr>
          <w:trHeight w:val="5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Default="008050DF" w:rsidP="00AA4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и начисления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01 101 13330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Default="008050DF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DF" w:rsidRDefault="008050DF" w:rsidP="00AA41CA">
            <w:pPr>
              <w:jc w:val="center"/>
              <w:rPr>
                <w:sz w:val="20"/>
                <w:szCs w:val="20"/>
              </w:rPr>
            </w:pPr>
          </w:p>
          <w:p w:rsidR="008050DF" w:rsidRDefault="008050DF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486,819</w:t>
            </w:r>
          </w:p>
        </w:tc>
      </w:tr>
      <w:tr w:rsidR="008050DF" w:rsidRPr="00194F63" w:rsidTr="00545541">
        <w:trPr>
          <w:trHeight w:val="5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Default="008050DF" w:rsidP="00AA4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01 101 13330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Default="008050DF" w:rsidP="00AA41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DF" w:rsidRDefault="008050DF" w:rsidP="00AA41CA">
            <w:pPr>
              <w:jc w:val="center"/>
              <w:rPr>
                <w:sz w:val="20"/>
                <w:szCs w:val="20"/>
              </w:rPr>
            </w:pPr>
          </w:p>
          <w:p w:rsidR="008050DF" w:rsidRDefault="008050DF" w:rsidP="00AA41CA">
            <w:pPr>
              <w:jc w:val="center"/>
              <w:rPr>
                <w:sz w:val="20"/>
                <w:szCs w:val="20"/>
              </w:rPr>
            </w:pPr>
          </w:p>
          <w:p w:rsidR="008050DF" w:rsidRDefault="008050DF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486,819</w:t>
            </w:r>
          </w:p>
        </w:tc>
      </w:tr>
      <w:tr w:rsidR="008050DF" w:rsidRPr="00194F63" w:rsidTr="00DF7DF3">
        <w:trPr>
          <w:trHeight w:val="3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01 1 01 </w:t>
            </w:r>
            <w:r w:rsidRPr="00194F63"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050DF" w:rsidRPr="00194F63" w:rsidRDefault="008050DF" w:rsidP="00A35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  <w:r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471</w:t>
            </w:r>
          </w:p>
        </w:tc>
      </w:tr>
      <w:tr w:rsidR="008050DF" w:rsidRPr="00194F63" w:rsidTr="00545541">
        <w:trPr>
          <w:trHeight w:val="7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01 1 01 </w:t>
            </w:r>
            <w:r w:rsidRPr="00194F63"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35D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792,471</w:t>
            </w:r>
          </w:p>
        </w:tc>
      </w:tr>
      <w:tr w:rsidR="008050DF" w:rsidRPr="00194F63" w:rsidTr="00194F63">
        <w:trPr>
          <w:trHeight w:val="5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Расходы на обеспечение деятельности (оказание услуг) муниципальных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4110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609,643</w:t>
            </w:r>
          </w:p>
        </w:tc>
      </w:tr>
      <w:tr w:rsidR="008050DF" w:rsidRPr="00194F63" w:rsidTr="00545541">
        <w:trPr>
          <w:trHeight w:val="5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4110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571,257</w:t>
            </w:r>
          </w:p>
        </w:tc>
      </w:tr>
      <w:tr w:rsidR="008050DF" w:rsidRPr="00194F63" w:rsidTr="008F6695">
        <w:trPr>
          <w:trHeight w:val="3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4110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386</w:t>
            </w:r>
          </w:p>
        </w:tc>
      </w:tr>
      <w:tr w:rsidR="008050DF" w:rsidRPr="00194F63" w:rsidTr="00784984">
        <w:trPr>
          <w:trHeight w:val="3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94F63">
              <w:rPr>
                <w:b/>
                <w:sz w:val="20"/>
                <w:szCs w:val="20"/>
              </w:rPr>
              <w:t>0,000</w:t>
            </w:r>
          </w:p>
        </w:tc>
      </w:tr>
      <w:tr w:rsidR="008050DF" w:rsidRPr="00194F63" w:rsidTr="00940390">
        <w:trPr>
          <w:trHeight w:val="4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F56460" w:rsidRDefault="008050DF" w:rsidP="00AA41CA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F56460" w:rsidRDefault="008050DF" w:rsidP="00AA41C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F56460" w:rsidRDefault="008050DF" w:rsidP="00AA41C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F56460" w:rsidRDefault="008050DF" w:rsidP="00AA41C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F56460" w:rsidRDefault="008050DF" w:rsidP="00AA41C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DF" w:rsidRPr="00F56460" w:rsidRDefault="008050DF" w:rsidP="00AA41C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170,000</w:t>
            </w:r>
          </w:p>
        </w:tc>
      </w:tr>
      <w:tr w:rsidR="008050DF" w:rsidRPr="00194F63" w:rsidTr="00940390">
        <w:trPr>
          <w:trHeight w:val="6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 xml:space="preserve">Муниципальная программа «Социальная поддержка граждан» </w:t>
            </w:r>
            <w:proofErr w:type="spellStart"/>
            <w:r w:rsidRPr="00194F63">
              <w:rPr>
                <w:sz w:val="20"/>
                <w:szCs w:val="20"/>
              </w:rPr>
              <w:t>Волоконского</w:t>
            </w:r>
            <w:proofErr w:type="spellEnd"/>
            <w:r w:rsidRPr="00194F63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194F63">
              <w:rPr>
                <w:sz w:val="20"/>
                <w:szCs w:val="20"/>
              </w:rPr>
              <w:t>Большесолдатского</w:t>
            </w:r>
            <w:proofErr w:type="spellEnd"/>
            <w:r w:rsidRPr="00194F63">
              <w:rPr>
                <w:sz w:val="20"/>
                <w:szCs w:val="20"/>
              </w:rPr>
              <w:t xml:space="preserve"> района Курской области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DF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50DF" w:rsidRPr="00194F63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94F63">
              <w:rPr>
                <w:sz w:val="20"/>
                <w:szCs w:val="20"/>
              </w:rPr>
              <w:t>0,000</w:t>
            </w:r>
          </w:p>
        </w:tc>
      </w:tr>
      <w:tr w:rsidR="008050DF" w:rsidRPr="00194F63" w:rsidTr="00940390">
        <w:trPr>
          <w:trHeight w:val="6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02 2 00 00000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DF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50DF" w:rsidRPr="00194F63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94F63">
              <w:rPr>
                <w:sz w:val="20"/>
                <w:szCs w:val="20"/>
              </w:rPr>
              <w:t>0,000</w:t>
            </w:r>
          </w:p>
        </w:tc>
      </w:tr>
      <w:tr w:rsidR="008050DF" w:rsidRPr="00194F63" w:rsidTr="003E4F0D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Основное мероприятие «Социальная поддержка льготной категории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02 2 01 00000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DF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50DF" w:rsidRPr="00194F63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194F63">
              <w:rPr>
                <w:sz w:val="20"/>
                <w:szCs w:val="20"/>
              </w:rPr>
              <w:t>,000</w:t>
            </w:r>
          </w:p>
        </w:tc>
      </w:tr>
      <w:tr w:rsidR="008050DF" w:rsidRPr="00194F63" w:rsidTr="003E4F0D">
        <w:trPr>
          <w:trHeight w:val="5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 2 01 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DF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50DF" w:rsidRPr="00194F63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94F63">
              <w:rPr>
                <w:sz w:val="20"/>
                <w:szCs w:val="20"/>
              </w:rPr>
              <w:t>0,000</w:t>
            </w:r>
          </w:p>
        </w:tc>
      </w:tr>
      <w:tr w:rsidR="008050DF" w:rsidRPr="00194F63" w:rsidTr="00940390">
        <w:trPr>
          <w:trHeight w:val="5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0DF" w:rsidRPr="00194F63" w:rsidRDefault="008050DF" w:rsidP="00AA41CA">
            <w:pPr>
              <w:pStyle w:val="Standard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94F63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 2 01 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0DF" w:rsidRPr="00194F63" w:rsidRDefault="008050DF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DF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50DF" w:rsidRPr="00194F63" w:rsidRDefault="008050DF" w:rsidP="00AA41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94F63">
              <w:rPr>
                <w:sz w:val="20"/>
                <w:szCs w:val="20"/>
              </w:rPr>
              <w:t>0,000</w:t>
            </w:r>
          </w:p>
        </w:tc>
      </w:tr>
    </w:tbl>
    <w:p w:rsidR="00940390" w:rsidRDefault="00940390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Pr="005C3D03" w:rsidRDefault="00026554" w:rsidP="007C4788">
      <w:pPr>
        <w:ind w:firstLine="483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7C4788" w:rsidRPr="005C3D03">
        <w:rPr>
          <w:rFonts w:ascii="Arial" w:hAnsi="Arial" w:cs="Arial"/>
          <w:sz w:val="20"/>
          <w:szCs w:val="20"/>
        </w:rPr>
        <w:t>Приложение №</w:t>
      </w:r>
      <w:r w:rsidR="007C4788">
        <w:rPr>
          <w:rFonts w:ascii="Arial" w:hAnsi="Arial" w:cs="Arial"/>
          <w:sz w:val="20"/>
          <w:szCs w:val="20"/>
        </w:rPr>
        <w:t xml:space="preserve"> 9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5C3D03"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60079B">
        <w:rPr>
          <w:color w:val="000000"/>
          <w:sz w:val="18"/>
          <w:szCs w:val="18"/>
        </w:rPr>
        <w:t xml:space="preserve">к решению Собрания депутатов 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proofErr w:type="spellStart"/>
      <w:r w:rsidRPr="0060079B">
        <w:rPr>
          <w:color w:val="000000"/>
          <w:sz w:val="18"/>
          <w:szCs w:val="18"/>
        </w:rPr>
        <w:t>Волоконского</w:t>
      </w:r>
      <w:proofErr w:type="spellEnd"/>
      <w:r w:rsidRPr="0060079B">
        <w:rPr>
          <w:color w:val="000000"/>
          <w:sz w:val="18"/>
          <w:szCs w:val="18"/>
        </w:rPr>
        <w:t xml:space="preserve"> сельсовета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proofErr w:type="spellStart"/>
      <w:r w:rsidRPr="0060079B">
        <w:rPr>
          <w:color w:val="000000"/>
          <w:sz w:val="18"/>
          <w:szCs w:val="18"/>
        </w:rPr>
        <w:t>Большесолдатского</w:t>
      </w:r>
      <w:proofErr w:type="spellEnd"/>
      <w:r w:rsidRPr="0060079B">
        <w:rPr>
          <w:color w:val="000000"/>
          <w:sz w:val="18"/>
          <w:szCs w:val="18"/>
        </w:rPr>
        <w:t xml:space="preserve"> района Курской области</w:t>
      </w:r>
    </w:p>
    <w:p w:rsidR="007C4788" w:rsidRPr="0060079B" w:rsidRDefault="007C4788" w:rsidP="007C4788">
      <w:pPr>
        <w:jc w:val="right"/>
        <w:rPr>
          <w:sz w:val="18"/>
          <w:szCs w:val="18"/>
        </w:rPr>
      </w:pPr>
      <w:r w:rsidRPr="0060079B">
        <w:rPr>
          <w:sz w:val="18"/>
          <w:szCs w:val="18"/>
        </w:rPr>
        <w:t>от 1</w:t>
      </w:r>
      <w:r>
        <w:rPr>
          <w:sz w:val="18"/>
          <w:szCs w:val="18"/>
        </w:rPr>
        <w:t>7</w:t>
      </w:r>
      <w:r w:rsidRPr="0060079B">
        <w:rPr>
          <w:sz w:val="18"/>
          <w:szCs w:val="18"/>
        </w:rPr>
        <w:t xml:space="preserve"> декабря 2019 г</w:t>
      </w:r>
      <w:r w:rsidR="00934E47">
        <w:rPr>
          <w:sz w:val="18"/>
          <w:szCs w:val="18"/>
        </w:rPr>
        <w:t>.</w:t>
      </w:r>
      <w:r w:rsidRPr="0060079B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41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«О бюджете муниципального образования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«</w:t>
      </w:r>
      <w:proofErr w:type="spellStart"/>
      <w:r w:rsidRPr="0060079B">
        <w:rPr>
          <w:color w:val="000000"/>
          <w:sz w:val="18"/>
          <w:szCs w:val="18"/>
        </w:rPr>
        <w:t>Волоконский</w:t>
      </w:r>
      <w:proofErr w:type="spellEnd"/>
      <w:r w:rsidRPr="0060079B">
        <w:rPr>
          <w:color w:val="000000"/>
          <w:sz w:val="18"/>
          <w:szCs w:val="18"/>
        </w:rPr>
        <w:t xml:space="preserve"> сельсовет» </w:t>
      </w:r>
      <w:proofErr w:type="spellStart"/>
      <w:r w:rsidRPr="0060079B">
        <w:rPr>
          <w:color w:val="000000"/>
          <w:sz w:val="18"/>
          <w:szCs w:val="18"/>
        </w:rPr>
        <w:t>Большесолдатского</w:t>
      </w:r>
      <w:proofErr w:type="spellEnd"/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района Курской области на 2020 год и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на плановый период 2021 и 2022 годов»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proofErr w:type="gramStart"/>
      <w:r w:rsidRPr="0060079B">
        <w:rPr>
          <w:color w:val="000000"/>
          <w:sz w:val="18"/>
          <w:szCs w:val="18"/>
        </w:rPr>
        <w:t>(в редакции решение Собрания депутатов</w:t>
      </w:r>
      <w:proofErr w:type="gramEnd"/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</w:t>
      </w:r>
      <w:proofErr w:type="spellStart"/>
      <w:r w:rsidRPr="0060079B">
        <w:rPr>
          <w:color w:val="000000"/>
          <w:sz w:val="18"/>
          <w:szCs w:val="18"/>
        </w:rPr>
        <w:t>Волоконского</w:t>
      </w:r>
      <w:proofErr w:type="spellEnd"/>
      <w:r w:rsidRPr="0060079B">
        <w:rPr>
          <w:color w:val="000000"/>
          <w:sz w:val="18"/>
          <w:szCs w:val="18"/>
        </w:rPr>
        <w:t xml:space="preserve"> сельсовета </w:t>
      </w:r>
      <w:proofErr w:type="spellStart"/>
      <w:r w:rsidRPr="0060079B">
        <w:rPr>
          <w:color w:val="000000"/>
          <w:sz w:val="18"/>
          <w:szCs w:val="18"/>
        </w:rPr>
        <w:t>Большесолдатского</w:t>
      </w:r>
      <w:proofErr w:type="spellEnd"/>
      <w:r w:rsidRPr="0060079B">
        <w:rPr>
          <w:color w:val="000000"/>
          <w:sz w:val="18"/>
          <w:szCs w:val="18"/>
        </w:rPr>
        <w:t xml:space="preserve"> района</w:t>
      </w:r>
    </w:p>
    <w:p w:rsidR="00AF1E2A" w:rsidRPr="003E37C3" w:rsidRDefault="007C4788" w:rsidP="007C4788">
      <w:pPr>
        <w:tabs>
          <w:tab w:val="left" w:pos="6405"/>
          <w:tab w:val="right" w:pos="9354"/>
        </w:tabs>
        <w:ind w:firstLine="4830"/>
        <w:jc w:val="right"/>
        <w:rPr>
          <w:sz w:val="20"/>
          <w:szCs w:val="20"/>
        </w:rPr>
      </w:pPr>
      <w:r w:rsidRPr="0060079B">
        <w:rPr>
          <w:color w:val="000000"/>
          <w:sz w:val="18"/>
          <w:szCs w:val="18"/>
        </w:rPr>
        <w:t xml:space="preserve">Курской области </w:t>
      </w:r>
      <w:r w:rsidRPr="0060079B">
        <w:rPr>
          <w:sz w:val="18"/>
          <w:szCs w:val="18"/>
        </w:rPr>
        <w:t>от «</w:t>
      </w:r>
      <w:r w:rsidR="007A1EBB">
        <w:rPr>
          <w:sz w:val="18"/>
          <w:szCs w:val="18"/>
        </w:rPr>
        <w:t>24</w:t>
      </w:r>
      <w:r w:rsidR="00B40EA9">
        <w:rPr>
          <w:sz w:val="18"/>
          <w:szCs w:val="18"/>
        </w:rPr>
        <w:t>»</w:t>
      </w:r>
      <w:r w:rsidR="007A1EBB">
        <w:rPr>
          <w:sz w:val="18"/>
          <w:szCs w:val="18"/>
        </w:rPr>
        <w:t xml:space="preserve"> августа</w:t>
      </w:r>
      <w:r w:rsidRPr="0060079B">
        <w:rPr>
          <w:sz w:val="18"/>
          <w:szCs w:val="18"/>
        </w:rPr>
        <w:t xml:space="preserve"> 2020г. №</w:t>
      </w:r>
      <w:r w:rsidR="001451DC">
        <w:rPr>
          <w:sz w:val="18"/>
          <w:szCs w:val="18"/>
        </w:rPr>
        <w:t xml:space="preserve"> </w:t>
      </w:r>
      <w:r w:rsidR="00913751">
        <w:rPr>
          <w:sz w:val="18"/>
          <w:szCs w:val="18"/>
        </w:rPr>
        <w:t>5</w:t>
      </w:r>
      <w:r w:rsidR="007A1EBB">
        <w:rPr>
          <w:sz w:val="18"/>
          <w:szCs w:val="18"/>
        </w:rPr>
        <w:t>8</w:t>
      </w:r>
      <w:proofErr w:type="gramStart"/>
      <w:r w:rsidR="001451DC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proofErr w:type="gramEnd"/>
      <w:r w:rsidRPr="0060079B">
        <w:rPr>
          <w:sz w:val="18"/>
          <w:szCs w:val="18"/>
        </w:rPr>
        <w:t xml:space="preserve">     </w:t>
      </w:r>
      <w:r w:rsidR="00940390">
        <w:rPr>
          <w:rFonts w:ascii="Arial" w:hAnsi="Arial" w:cs="Arial"/>
          <w:sz w:val="20"/>
          <w:szCs w:val="20"/>
        </w:rPr>
        <w:t xml:space="preserve">   </w:t>
      </w:r>
    </w:p>
    <w:p w:rsidR="00AF1E2A" w:rsidRDefault="00AF1E2A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940390" w:rsidRDefault="00940390">
      <w:pPr>
        <w:ind w:left="-360" w:firstLine="360"/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образования «</w:t>
      </w:r>
      <w:proofErr w:type="spellStart"/>
      <w:r>
        <w:rPr>
          <w:b/>
        </w:rPr>
        <w:t>Волоконский</w:t>
      </w:r>
      <w:proofErr w:type="spellEnd"/>
      <w:r>
        <w:rPr>
          <w:b/>
        </w:rPr>
        <w:t xml:space="preserve"> сельсовет» на 20</w:t>
      </w:r>
      <w:r w:rsidR="00B6633F">
        <w:rPr>
          <w:b/>
        </w:rPr>
        <w:t>20</w:t>
      </w:r>
      <w:r>
        <w:rPr>
          <w:b/>
        </w:rPr>
        <w:t xml:space="preserve"> год</w:t>
      </w:r>
    </w:p>
    <w:p w:rsidR="003E37C3" w:rsidRDefault="003E37C3">
      <w:pPr>
        <w:ind w:left="-360" w:firstLine="360"/>
        <w:jc w:val="center"/>
        <w:rPr>
          <w:b/>
        </w:rPr>
      </w:pPr>
    </w:p>
    <w:p w:rsidR="00940390" w:rsidRPr="00F56460" w:rsidRDefault="00940390">
      <w:pPr>
        <w:tabs>
          <w:tab w:val="left" w:pos="2340"/>
          <w:tab w:val="left" w:pos="5040"/>
        </w:tabs>
        <w:jc w:val="right"/>
        <w:rPr>
          <w:color w:val="000000"/>
          <w:sz w:val="20"/>
          <w:szCs w:val="20"/>
        </w:rPr>
      </w:pPr>
      <w:r w:rsidRPr="00F56460">
        <w:rPr>
          <w:sz w:val="20"/>
          <w:szCs w:val="20"/>
        </w:rPr>
        <w:t>( тыс.</w:t>
      </w:r>
      <w:r w:rsidR="001451DC">
        <w:rPr>
          <w:sz w:val="20"/>
          <w:szCs w:val="20"/>
        </w:rPr>
        <w:t xml:space="preserve"> </w:t>
      </w:r>
      <w:r w:rsidRPr="00F56460">
        <w:rPr>
          <w:sz w:val="20"/>
          <w:szCs w:val="20"/>
        </w:rPr>
        <w:t>рублей)</w:t>
      </w:r>
    </w:p>
    <w:tbl>
      <w:tblPr>
        <w:tblW w:w="10392" w:type="dxa"/>
        <w:tblInd w:w="-616" w:type="dxa"/>
        <w:tblLayout w:type="fixed"/>
        <w:tblLook w:val="0000"/>
      </w:tblPr>
      <w:tblGrid>
        <w:gridCol w:w="4977"/>
        <w:gridCol w:w="879"/>
        <w:gridCol w:w="538"/>
        <w:gridCol w:w="709"/>
        <w:gridCol w:w="1588"/>
        <w:gridCol w:w="567"/>
        <w:gridCol w:w="1134"/>
      </w:tblGrid>
      <w:tr w:rsidR="00940390" w:rsidTr="008F6695">
        <w:trPr>
          <w:trHeight w:val="38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847A1"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847A1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 xml:space="preserve">Сумма </w:t>
            </w:r>
            <w:r w:rsidRPr="00A847A1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40390" w:rsidTr="008F6695">
        <w:trPr>
          <w:trHeight w:val="22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C26C3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C26C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C26C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C26C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C26C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C26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b/>
                <w:bCs/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C2EFB" w:rsidRDefault="00B40EA9" w:rsidP="007A1E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A35D33">
              <w:rPr>
                <w:b/>
                <w:bCs/>
                <w:sz w:val="22"/>
                <w:szCs w:val="22"/>
              </w:rPr>
              <w:t>4</w:t>
            </w:r>
            <w:r w:rsidR="007A1EBB">
              <w:rPr>
                <w:b/>
                <w:bCs/>
                <w:sz w:val="22"/>
                <w:szCs w:val="22"/>
              </w:rPr>
              <w:t>42</w:t>
            </w:r>
            <w:r w:rsidR="00E75C6A" w:rsidRPr="001C2EFB">
              <w:rPr>
                <w:b/>
                <w:bCs/>
                <w:sz w:val="22"/>
                <w:szCs w:val="22"/>
              </w:rPr>
              <w:t>,</w:t>
            </w:r>
            <w:r w:rsidR="007A1EBB">
              <w:rPr>
                <w:b/>
                <w:bCs/>
                <w:sz w:val="22"/>
                <w:szCs w:val="22"/>
              </w:rPr>
              <w:t>156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F92CC2" w:rsidP="00A35D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40EA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35D33"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BB6C09" w:rsidRPr="00A847A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A35D33">
              <w:rPr>
                <w:b/>
                <w:bCs/>
                <w:color w:val="000000"/>
                <w:sz w:val="20"/>
                <w:szCs w:val="20"/>
              </w:rPr>
              <w:t>38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40390" w:rsidTr="008F6695">
        <w:trPr>
          <w:trHeight w:val="79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F92CC2" w:rsidP="00F92C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</w:t>
            </w:r>
            <w:r w:rsidR="00940390" w:rsidRPr="00A847A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BB6C09" w:rsidRPr="00A847A1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53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B6C09">
            <w:pPr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i/>
                <w:sz w:val="20"/>
                <w:szCs w:val="20"/>
              </w:rPr>
              <w:t xml:space="preserve">Обеспечение функционирования </w:t>
            </w:r>
            <w:r w:rsidR="00BB6C09" w:rsidRPr="00A847A1">
              <w:rPr>
                <w:i/>
                <w:sz w:val="20"/>
                <w:szCs w:val="20"/>
              </w:rPr>
              <w:t>главы</w:t>
            </w:r>
            <w:r w:rsidRPr="00A847A1">
              <w:rPr>
                <w:i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sz w:val="20"/>
                <w:szCs w:val="20"/>
              </w:rPr>
            </w:pPr>
            <w:r w:rsidRPr="00A847A1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i/>
                <w:sz w:val="20"/>
                <w:szCs w:val="20"/>
              </w:rPr>
              <w:t>71</w:t>
            </w:r>
            <w:r w:rsidR="00B30117" w:rsidRPr="00A847A1">
              <w:rPr>
                <w:i/>
                <w:sz w:val="20"/>
                <w:szCs w:val="20"/>
              </w:rPr>
              <w:t xml:space="preserve"> 0 00 00000</w:t>
            </w:r>
            <w:r w:rsidRPr="00A847A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7F6C72" w:rsidP="00F92CC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F92CC2">
              <w:rPr>
                <w:i/>
                <w:sz w:val="20"/>
                <w:szCs w:val="20"/>
              </w:rPr>
              <w:t>85</w:t>
            </w:r>
            <w:r w:rsidR="00940390" w:rsidRPr="00A847A1">
              <w:rPr>
                <w:i/>
                <w:sz w:val="20"/>
                <w:szCs w:val="20"/>
              </w:rPr>
              <w:t>,</w:t>
            </w:r>
            <w:r w:rsidR="00F92CC2">
              <w:rPr>
                <w:i/>
                <w:sz w:val="20"/>
                <w:szCs w:val="20"/>
              </w:rPr>
              <w:t>6</w:t>
            </w:r>
            <w:r w:rsidR="00BB6C09" w:rsidRPr="00A847A1">
              <w:rPr>
                <w:i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71 1 00</w:t>
            </w:r>
            <w:r w:rsidR="00B30117" w:rsidRPr="00A847A1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7F6C72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CC2">
              <w:rPr>
                <w:sz w:val="20"/>
                <w:szCs w:val="20"/>
              </w:rPr>
              <w:t>85</w:t>
            </w:r>
            <w:r w:rsidR="00940390" w:rsidRPr="00A847A1">
              <w:rPr>
                <w:sz w:val="20"/>
                <w:szCs w:val="20"/>
              </w:rPr>
              <w:t>,</w:t>
            </w:r>
            <w:r w:rsidR="00F92CC2">
              <w:rPr>
                <w:sz w:val="20"/>
                <w:szCs w:val="20"/>
              </w:rPr>
              <w:t>6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7F6C72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CC2">
              <w:rPr>
                <w:sz w:val="20"/>
                <w:szCs w:val="20"/>
              </w:rPr>
              <w:t>85</w:t>
            </w:r>
            <w:r w:rsidR="00940390" w:rsidRPr="00A847A1">
              <w:rPr>
                <w:sz w:val="20"/>
                <w:szCs w:val="20"/>
              </w:rPr>
              <w:t>,</w:t>
            </w:r>
            <w:r w:rsidR="00F92CC2">
              <w:rPr>
                <w:sz w:val="20"/>
                <w:szCs w:val="20"/>
              </w:rPr>
              <w:t>6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rPr>
                <w:b/>
                <w:bCs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0390" w:rsidRPr="00A847A1" w:rsidRDefault="00940390" w:rsidP="00BA66AF">
            <w:pPr>
              <w:rPr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71 1 00 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7F6C72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CC2">
              <w:rPr>
                <w:sz w:val="20"/>
                <w:szCs w:val="20"/>
              </w:rPr>
              <w:t>85</w:t>
            </w:r>
            <w:r w:rsidR="00940390" w:rsidRPr="00A847A1">
              <w:rPr>
                <w:sz w:val="20"/>
                <w:szCs w:val="20"/>
              </w:rPr>
              <w:t>,</w:t>
            </w:r>
            <w:r w:rsidR="00F92CC2">
              <w:rPr>
                <w:sz w:val="20"/>
                <w:szCs w:val="20"/>
              </w:rPr>
              <w:t>6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116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2EFB" w:rsidRDefault="001C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40EA9">
            <w:pPr>
              <w:jc w:val="center"/>
              <w:rPr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40EA9">
              <w:rPr>
                <w:b/>
                <w:bCs/>
                <w:color w:val="000000"/>
                <w:sz w:val="20"/>
                <w:szCs w:val="20"/>
              </w:rPr>
              <w:t>662</w:t>
            </w:r>
            <w:r w:rsidR="00FF7A39" w:rsidRPr="00A847A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40EA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92CC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i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1">
              <w:rPr>
                <w:i/>
                <w:color w:val="000000"/>
                <w:sz w:val="20"/>
                <w:szCs w:val="20"/>
              </w:rPr>
              <w:t xml:space="preserve">73 </w:t>
            </w:r>
            <w:r w:rsidR="00B30117" w:rsidRPr="00A847A1">
              <w:rPr>
                <w:i/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40EA9">
            <w:pPr>
              <w:jc w:val="center"/>
              <w:rPr>
                <w:sz w:val="20"/>
                <w:szCs w:val="20"/>
              </w:rPr>
            </w:pPr>
            <w:r w:rsidRPr="00A847A1">
              <w:rPr>
                <w:i/>
                <w:sz w:val="20"/>
                <w:szCs w:val="20"/>
              </w:rPr>
              <w:t>1</w:t>
            </w:r>
            <w:r w:rsidR="00B40EA9">
              <w:rPr>
                <w:i/>
                <w:sz w:val="20"/>
                <w:szCs w:val="20"/>
              </w:rPr>
              <w:t>662</w:t>
            </w:r>
            <w:r w:rsidR="00BB6C09" w:rsidRPr="00A847A1">
              <w:rPr>
                <w:i/>
                <w:sz w:val="20"/>
                <w:szCs w:val="20"/>
              </w:rPr>
              <w:t>,</w:t>
            </w:r>
            <w:r w:rsidR="00B40EA9">
              <w:rPr>
                <w:i/>
                <w:sz w:val="20"/>
                <w:szCs w:val="20"/>
              </w:rPr>
              <w:t>7</w:t>
            </w:r>
            <w:r w:rsidR="00F92CC2">
              <w:rPr>
                <w:i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73 1 00</w:t>
            </w:r>
            <w:r w:rsidR="00B30117" w:rsidRPr="00A847A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40EA9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</w:t>
            </w:r>
            <w:r w:rsidR="00AF5503" w:rsidRPr="00A847A1">
              <w:rPr>
                <w:sz w:val="20"/>
                <w:szCs w:val="20"/>
              </w:rPr>
              <w:t> </w:t>
            </w:r>
            <w:r w:rsidR="00F92CC2">
              <w:rPr>
                <w:sz w:val="20"/>
                <w:szCs w:val="20"/>
              </w:rPr>
              <w:t>6</w:t>
            </w:r>
            <w:r w:rsidR="00B40EA9">
              <w:rPr>
                <w:sz w:val="20"/>
                <w:szCs w:val="20"/>
              </w:rPr>
              <w:t>62</w:t>
            </w:r>
            <w:r w:rsidR="00BB6C09" w:rsidRPr="00A847A1"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7</w:t>
            </w:r>
            <w:r w:rsidR="00F92CC2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40EA9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1</w:t>
            </w:r>
            <w:r w:rsidR="00F92CC2">
              <w:rPr>
                <w:color w:val="000000"/>
                <w:sz w:val="20"/>
                <w:szCs w:val="20"/>
              </w:rPr>
              <w:t>6</w:t>
            </w:r>
            <w:r w:rsidR="00B40EA9">
              <w:rPr>
                <w:color w:val="000000"/>
                <w:sz w:val="20"/>
                <w:szCs w:val="20"/>
              </w:rPr>
              <w:t>62</w:t>
            </w:r>
            <w:r w:rsidR="00BB6C09" w:rsidRPr="00A847A1">
              <w:rPr>
                <w:color w:val="000000"/>
                <w:sz w:val="20"/>
                <w:szCs w:val="20"/>
              </w:rPr>
              <w:t>,</w:t>
            </w:r>
            <w:r w:rsidR="00B40EA9">
              <w:rPr>
                <w:color w:val="000000"/>
                <w:sz w:val="20"/>
                <w:szCs w:val="20"/>
              </w:rPr>
              <w:t>7</w:t>
            </w:r>
            <w:r w:rsidR="00F92CC2">
              <w:rPr>
                <w:color w:val="000000"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 w:rsidP="00BA66AF">
            <w:pPr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73 1 00 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40EA9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</w:t>
            </w:r>
            <w:r w:rsidR="00BB2A48" w:rsidRPr="00A847A1">
              <w:rPr>
                <w:sz w:val="20"/>
                <w:szCs w:val="20"/>
              </w:rPr>
              <w:t> </w:t>
            </w:r>
            <w:r w:rsidR="00B40EA9">
              <w:rPr>
                <w:sz w:val="20"/>
                <w:szCs w:val="20"/>
              </w:rPr>
              <w:t>423</w:t>
            </w:r>
            <w:r w:rsidR="00BB6C09" w:rsidRPr="00A847A1"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7</w:t>
            </w:r>
            <w:r w:rsidR="00B8207E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Закупка товаров, работ и услуг для</w:t>
            </w:r>
            <w:r w:rsidR="00F70448" w:rsidRPr="00A847A1">
              <w:rPr>
                <w:sz w:val="20"/>
                <w:szCs w:val="20"/>
              </w:rPr>
              <w:t xml:space="preserve"> обеспечения </w:t>
            </w:r>
            <w:r w:rsidRPr="00A847A1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B40EA9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8207E">
              <w:rPr>
                <w:sz w:val="20"/>
                <w:szCs w:val="20"/>
              </w:rPr>
              <w:t>3</w:t>
            </w:r>
            <w:r w:rsidR="00BB6C09" w:rsidRPr="00A847A1">
              <w:rPr>
                <w:sz w:val="20"/>
                <w:szCs w:val="20"/>
              </w:rPr>
              <w:t>,</w:t>
            </w:r>
            <w:r w:rsidR="00B8207E">
              <w:rPr>
                <w:sz w:val="20"/>
                <w:szCs w:val="20"/>
              </w:rPr>
              <w:t>500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F92CC2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6C09" w:rsidRPr="00A847A1">
              <w:rPr>
                <w:sz w:val="20"/>
                <w:szCs w:val="20"/>
              </w:rPr>
              <w:t>,</w:t>
            </w:r>
            <w:r w:rsidR="00BB2A48" w:rsidRPr="00A847A1">
              <w:rPr>
                <w:sz w:val="20"/>
                <w:szCs w:val="20"/>
              </w:rPr>
              <w:t>5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A5247E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1D30F0" w:rsidRDefault="00A5247E" w:rsidP="00633ABB">
            <w:pPr>
              <w:rPr>
                <w:b/>
                <w:sz w:val="20"/>
                <w:szCs w:val="20"/>
              </w:rPr>
            </w:pPr>
            <w:r w:rsidRPr="001D30F0">
              <w:rPr>
                <w:b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A847A1" w:rsidRDefault="00A524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A847A1" w:rsidRDefault="00A5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A847A1" w:rsidRDefault="00A5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A847A1" w:rsidRDefault="00A524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A847A1" w:rsidRDefault="00A5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47E" w:rsidRDefault="00A5247E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A5247E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194F63" w:rsidRDefault="00A5247E" w:rsidP="00633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A847A1" w:rsidRDefault="00A524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47E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A5247E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194F63" w:rsidRDefault="00A5247E" w:rsidP="0063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выборов и референдумов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A847A1" w:rsidRDefault="00A524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47E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A5247E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194F63" w:rsidRDefault="00A5247E" w:rsidP="0063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A847A1" w:rsidRDefault="00A524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С1441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47E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A5247E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194F63" w:rsidRDefault="00A5247E" w:rsidP="0063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Default="00A524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С1441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47E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940390" w:rsidTr="008F6695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C2EFB" w:rsidRDefault="00940390">
            <w:pPr>
              <w:pStyle w:val="afa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C2EFB" w:rsidRDefault="00940390">
            <w:pPr>
              <w:pStyle w:val="afa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C2EFB" w:rsidRDefault="00940390">
            <w:pPr>
              <w:pStyle w:val="afa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C2EFB" w:rsidRDefault="00940390">
            <w:pPr>
              <w:pStyle w:val="afa"/>
              <w:snapToGrid w:val="0"/>
              <w:spacing w:before="0" w:after="0"/>
              <w:ind w:left="-125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C2EFB" w:rsidRDefault="00940390">
            <w:pPr>
              <w:pStyle w:val="afa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C2EFB" w:rsidRDefault="009403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10,0</w:t>
            </w:r>
            <w:r w:rsidR="00BB6C09" w:rsidRPr="001C2EFB">
              <w:rPr>
                <w:b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sz w:val="20"/>
                <w:szCs w:val="20"/>
              </w:rPr>
            </w:pPr>
            <w:r w:rsidRPr="00A847A1">
              <w:rPr>
                <w:i/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78 </w:t>
            </w:r>
            <w:r w:rsidR="00B30117" w:rsidRPr="00A847A1">
              <w:rPr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10,0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78 1 00 </w:t>
            </w:r>
            <w:r w:rsidR="00B30117" w:rsidRPr="00A847A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10,0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10,0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10,0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A35D33" w:rsidP="00A35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FE2289">
              <w:rPr>
                <w:b/>
                <w:sz w:val="20"/>
                <w:szCs w:val="20"/>
              </w:rPr>
              <w:t>,</w:t>
            </w:r>
            <w:r w:rsidR="00BB6C09" w:rsidRPr="00A847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 xml:space="preserve">76 </w:t>
            </w:r>
            <w:r w:rsidR="00B30117" w:rsidRPr="00A847A1">
              <w:rPr>
                <w:i/>
                <w:iCs/>
                <w:sz w:val="20"/>
                <w:szCs w:val="20"/>
              </w:rPr>
              <w:t>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F92CC2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BB0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BB2A48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76 1 00</w:t>
            </w:r>
            <w:r w:rsidR="00B30117" w:rsidRPr="00A847A1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F92CC2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BB0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BB2A48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17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BB0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BB2A48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17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6C09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847A1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A847A1">
              <w:rPr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77 </w:t>
            </w:r>
            <w:r w:rsidR="00B30117" w:rsidRPr="00A847A1">
              <w:rPr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FE2289" w:rsidP="003F10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1097">
              <w:rPr>
                <w:sz w:val="20"/>
                <w:szCs w:val="20"/>
              </w:rPr>
              <w:t>3</w:t>
            </w:r>
            <w:r w:rsidR="00A64BB0" w:rsidRPr="00A847A1">
              <w:rPr>
                <w:sz w:val="20"/>
                <w:szCs w:val="20"/>
              </w:rPr>
              <w:t>,</w:t>
            </w:r>
            <w:r w:rsidR="00174ED3">
              <w:rPr>
                <w:sz w:val="20"/>
                <w:szCs w:val="20"/>
              </w:rPr>
              <w:t>5</w:t>
            </w:r>
            <w:r w:rsidR="00BB2A48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A847A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847A1"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77 2 00 </w:t>
            </w:r>
            <w:r w:rsidR="00B30117" w:rsidRPr="00A847A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FE2289" w:rsidP="00174E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1097">
              <w:rPr>
                <w:sz w:val="20"/>
                <w:szCs w:val="20"/>
              </w:rPr>
              <w:t>3</w:t>
            </w:r>
            <w:r w:rsidR="00A64BB0" w:rsidRPr="00A847A1">
              <w:rPr>
                <w:sz w:val="20"/>
                <w:szCs w:val="20"/>
              </w:rPr>
              <w:t>,</w:t>
            </w:r>
            <w:r w:rsidR="00174ED3">
              <w:rPr>
                <w:sz w:val="20"/>
                <w:szCs w:val="20"/>
              </w:rPr>
              <w:t>5</w:t>
            </w:r>
            <w:r w:rsidR="00BB2A48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0A797E" w:rsidP="000A79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  <w:r w:rsidR="00906089" w:rsidRPr="00A847A1">
              <w:rPr>
                <w:sz w:val="20"/>
                <w:szCs w:val="20"/>
              </w:rPr>
              <w:t>0</w:t>
            </w:r>
          </w:p>
        </w:tc>
      </w:tr>
      <w:tr w:rsidR="00940390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="00184A51" w:rsidRPr="00A847A1"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A847A1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0A797E" w:rsidP="000A79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06089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  <w:r w:rsidR="00906089" w:rsidRPr="00A847A1">
              <w:rPr>
                <w:sz w:val="20"/>
                <w:szCs w:val="20"/>
              </w:rPr>
              <w:t>0</w:t>
            </w:r>
          </w:p>
        </w:tc>
      </w:tr>
      <w:tr w:rsidR="002E638F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8F" w:rsidRDefault="002E638F" w:rsidP="007A1EBB">
            <w:pPr>
              <w:pStyle w:val="afa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B32BE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8F" w:rsidRPr="00A847A1" w:rsidRDefault="002E638F" w:rsidP="007A1E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38F" w:rsidRDefault="002E638F" w:rsidP="007A1EBB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38F" w:rsidRDefault="002E638F" w:rsidP="007A1EBB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38F" w:rsidRDefault="002E638F" w:rsidP="002E638F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38F" w:rsidRPr="00A847A1" w:rsidRDefault="002E638F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8F" w:rsidRDefault="002E638F" w:rsidP="000A79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8,640</w:t>
            </w:r>
          </w:p>
        </w:tc>
      </w:tr>
      <w:tr w:rsidR="002E638F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8F" w:rsidRDefault="002E638F" w:rsidP="007A1EBB">
            <w:pPr>
              <w:pStyle w:val="afa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8F" w:rsidRPr="00A847A1" w:rsidRDefault="002E638F" w:rsidP="007A1E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38F" w:rsidRDefault="002E638F" w:rsidP="007A1EBB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38F" w:rsidRDefault="002E638F" w:rsidP="007A1EBB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38F" w:rsidRDefault="002E638F" w:rsidP="002E638F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38F" w:rsidRPr="00A847A1" w:rsidRDefault="002E638F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8F" w:rsidRDefault="002E638F" w:rsidP="000A79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8.640</w:t>
            </w:r>
          </w:p>
        </w:tc>
      </w:tr>
      <w:tr w:rsidR="008D2655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Default="002E638F" w:rsidP="00633ABB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5B32BE">
              <w:rPr>
                <w:color w:val="000000"/>
                <w:sz w:val="20"/>
                <w:szCs w:val="20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55" w:rsidRDefault="002E638F" w:rsidP="002E63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D26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  <w:r w:rsidR="00A35D33">
              <w:rPr>
                <w:sz w:val="20"/>
                <w:szCs w:val="20"/>
              </w:rPr>
              <w:t>0</w:t>
            </w:r>
          </w:p>
        </w:tc>
      </w:tr>
      <w:tr w:rsidR="008D2655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Default="008D2655" w:rsidP="00633ABB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2E638F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E63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55" w:rsidRDefault="002E638F" w:rsidP="002E63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D26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  <w:r w:rsidR="00A35D33">
              <w:rPr>
                <w:sz w:val="20"/>
                <w:szCs w:val="20"/>
              </w:rPr>
              <w:t>0</w:t>
            </w:r>
          </w:p>
        </w:tc>
      </w:tr>
      <w:tr w:rsidR="00940390" w:rsidTr="008F6695">
        <w:trPr>
          <w:trHeight w:val="34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both"/>
              <w:rPr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7A1E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7A1EBB">
              <w:rPr>
                <w:b/>
                <w:bCs/>
                <w:sz w:val="20"/>
                <w:szCs w:val="20"/>
              </w:rPr>
              <w:t>6</w:t>
            </w:r>
            <w:r w:rsidR="00906089" w:rsidRPr="00A847A1">
              <w:rPr>
                <w:b/>
                <w:bCs/>
                <w:sz w:val="20"/>
                <w:szCs w:val="20"/>
              </w:rPr>
              <w:t>,</w:t>
            </w:r>
            <w:r w:rsidR="007A1EBB">
              <w:rPr>
                <w:b/>
                <w:bCs/>
                <w:sz w:val="20"/>
                <w:szCs w:val="20"/>
              </w:rPr>
              <w:t>843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C2EFB" w:rsidRDefault="0094039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2EFB">
              <w:rPr>
                <w:b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C2EFB" w:rsidRDefault="00174ED3" w:rsidP="007A1EBB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8</w:t>
            </w:r>
            <w:r w:rsidR="007A1EBB">
              <w:rPr>
                <w:b/>
                <w:sz w:val="20"/>
                <w:szCs w:val="20"/>
              </w:rPr>
              <w:t>6</w:t>
            </w:r>
            <w:r w:rsidR="00906089" w:rsidRPr="001C2EFB">
              <w:rPr>
                <w:b/>
                <w:sz w:val="20"/>
                <w:szCs w:val="20"/>
              </w:rPr>
              <w:t>,</w:t>
            </w:r>
            <w:r w:rsidR="007A1EBB">
              <w:rPr>
                <w:b/>
                <w:sz w:val="20"/>
                <w:szCs w:val="20"/>
              </w:rPr>
              <w:t>843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sz w:val="20"/>
                <w:szCs w:val="20"/>
              </w:rPr>
            </w:pPr>
            <w:proofErr w:type="spellStart"/>
            <w:r w:rsidRPr="00A847A1">
              <w:rPr>
                <w:i/>
                <w:iCs/>
                <w:sz w:val="20"/>
                <w:szCs w:val="20"/>
              </w:rPr>
              <w:t>Непрограммная</w:t>
            </w:r>
            <w:proofErr w:type="spellEnd"/>
            <w:r w:rsidRPr="00A847A1">
              <w:rPr>
                <w:i/>
                <w:iCs/>
                <w:sz w:val="20"/>
                <w:szCs w:val="20"/>
              </w:rPr>
              <w:t xml:space="preserve"> деятельность органов местного самоуправления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  <w:r w:rsidR="00B30117" w:rsidRPr="00A84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7A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1EBB">
              <w:rPr>
                <w:sz w:val="20"/>
                <w:szCs w:val="20"/>
              </w:rPr>
              <w:t>6</w:t>
            </w:r>
            <w:r w:rsidR="00906089" w:rsidRPr="00A847A1">
              <w:rPr>
                <w:sz w:val="20"/>
                <w:szCs w:val="20"/>
              </w:rPr>
              <w:t>,</w:t>
            </w:r>
            <w:r w:rsidR="007A1EBB">
              <w:rPr>
                <w:sz w:val="20"/>
                <w:szCs w:val="20"/>
              </w:rPr>
              <w:t>843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47A1">
              <w:rPr>
                <w:sz w:val="20"/>
                <w:szCs w:val="20"/>
              </w:rPr>
              <w:t>Непрограммные</w:t>
            </w:r>
            <w:proofErr w:type="spellEnd"/>
            <w:r w:rsidRPr="00A847A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77 2 00</w:t>
            </w:r>
            <w:r w:rsidR="00B30117" w:rsidRPr="00A847A1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7A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1EBB">
              <w:rPr>
                <w:sz w:val="20"/>
                <w:szCs w:val="20"/>
              </w:rPr>
              <w:t>6</w:t>
            </w:r>
            <w:r w:rsidR="00906089" w:rsidRPr="00A847A1">
              <w:rPr>
                <w:sz w:val="20"/>
                <w:szCs w:val="20"/>
              </w:rPr>
              <w:t>,</w:t>
            </w:r>
            <w:r w:rsidR="007A1EBB">
              <w:rPr>
                <w:sz w:val="20"/>
                <w:szCs w:val="20"/>
              </w:rPr>
              <w:t>843</w:t>
            </w:r>
          </w:p>
        </w:tc>
      </w:tr>
      <w:tr w:rsidR="00940390" w:rsidTr="008F6695">
        <w:trPr>
          <w:trHeight w:val="634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 w:rsidP="00BA66AF">
            <w:pPr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A66AF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7A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1EBB">
              <w:rPr>
                <w:sz w:val="20"/>
                <w:szCs w:val="20"/>
              </w:rPr>
              <w:t>6</w:t>
            </w:r>
            <w:r w:rsidR="00906089" w:rsidRPr="00A847A1">
              <w:rPr>
                <w:sz w:val="20"/>
                <w:szCs w:val="20"/>
              </w:rPr>
              <w:t>,</w:t>
            </w:r>
            <w:r w:rsidR="007A1EBB">
              <w:rPr>
                <w:sz w:val="20"/>
                <w:szCs w:val="20"/>
              </w:rPr>
              <w:t>843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 w:rsidP="00026554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847A1">
              <w:rPr>
                <w:sz w:val="20"/>
                <w:szCs w:val="20"/>
              </w:rPr>
              <w:t>и(</w:t>
            </w:r>
            <w:proofErr w:type="gramEnd"/>
            <w:r w:rsidRPr="00A847A1">
              <w:rPr>
                <w:sz w:val="20"/>
                <w:szCs w:val="20"/>
              </w:rPr>
              <w:t>муниципальными)</w:t>
            </w:r>
            <w:r w:rsidR="00026554" w:rsidRPr="00A847A1">
              <w:rPr>
                <w:sz w:val="20"/>
                <w:szCs w:val="20"/>
              </w:rPr>
              <w:t>о</w:t>
            </w:r>
            <w:r w:rsidRPr="00A847A1">
              <w:rPr>
                <w:sz w:val="20"/>
                <w:szCs w:val="20"/>
              </w:rPr>
              <w:t>рганами, казенными учреждениями, органами</w:t>
            </w:r>
            <w:r w:rsidR="00026554" w:rsidRPr="00A847A1">
              <w:rPr>
                <w:sz w:val="20"/>
                <w:szCs w:val="20"/>
              </w:rPr>
              <w:t xml:space="preserve"> </w:t>
            </w:r>
            <w:r w:rsidRPr="00A847A1">
              <w:rPr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</w:p>
          <w:p w:rsidR="00940390" w:rsidRPr="00A847A1" w:rsidRDefault="00940390" w:rsidP="00BA66AF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7A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1EBB">
              <w:rPr>
                <w:sz w:val="20"/>
                <w:szCs w:val="20"/>
              </w:rPr>
              <w:t>6</w:t>
            </w:r>
            <w:r w:rsidR="00906089" w:rsidRPr="00A847A1">
              <w:rPr>
                <w:sz w:val="20"/>
                <w:szCs w:val="20"/>
              </w:rPr>
              <w:t>,</w:t>
            </w:r>
            <w:r w:rsidR="007A1EBB">
              <w:rPr>
                <w:sz w:val="20"/>
                <w:szCs w:val="20"/>
              </w:rPr>
              <w:t>843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2,0</w:t>
            </w:r>
            <w:r w:rsidR="00906089" w:rsidRPr="00A847A1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C2EFB" w:rsidRDefault="0094039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2EFB">
              <w:rPr>
                <w:rStyle w:val="101"/>
                <w:b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2,0</w:t>
            </w:r>
            <w:r w:rsidR="00906089" w:rsidRPr="001C2EFB">
              <w:rPr>
                <w:b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FE2289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rStyle w:val="101"/>
                <w:i/>
                <w:sz w:val="20"/>
                <w:szCs w:val="20"/>
              </w:rPr>
              <w:t>Муниципальная программа «Защита населения и территории от чрезвычайных ситуаций</w:t>
            </w:r>
            <w:proofErr w:type="gramStart"/>
            <w:r w:rsidRPr="00A847A1">
              <w:rPr>
                <w:rStyle w:val="101"/>
                <w:i/>
                <w:sz w:val="20"/>
                <w:szCs w:val="20"/>
              </w:rPr>
              <w:t xml:space="preserve"> ,</w:t>
            </w:r>
            <w:proofErr w:type="gramEnd"/>
            <w:r w:rsidRPr="00A847A1">
              <w:rPr>
                <w:rStyle w:val="101"/>
                <w:i/>
                <w:sz w:val="20"/>
                <w:szCs w:val="20"/>
              </w:rPr>
              <w:t xml:space="preserve"> обеспечение пожарной безопасности и безопасности людей на водных объектах в </w:t>
            </w:r>
            <w:proofErr w:type="spellStart"/>
            <w:r w:rsidRPr="00A847A1">
              <w:rPr>
                <w:rStyle w:val="101"/>
                <w:i/>
                <w:sz w:val="20"/>
                <w:szCs w:val="20"/>
              </w:rPr>
              <w:t>Волоконском</w:t>
            </w:r>
            <w:proofErr w:type="spellEnd"/>
            <w:r w:rsidRPr="00A847A1">
              <w:rPr>
                <w:rStyle w:val="101"/>
                <w:i/>
                <w:sz w:val="20"/>
                <w:szCs w:val="20"/>
              </w:rPr>
              <w:t xml:space="preserve"> сельсовете </w:t>
            </w:r>
            <w:proofErr w:type="spellStart"/>
            <w:r w:rsidRPr="00A847A1">
              <w:rPr>
                <w:rStyle w:val="101"/>
                <w:i/>
                <w:sz w:val="20"/>
                <w:szCs w:val="20"/>
              </w:rPr>
              <w:t>Большесолдатского</w:t>
            </w:r>
            <w:proofErr w:type="spellEnd"/>
            <w:r w:rsidRPr="00A847A1">
              <w:rPr>
                <w:rStyle w:val="101"/>
                <w:i/>
                <w:sz w:val="20"/>
                <w:szCs w:val="20"/>
              </w:rPr>
              <w:t xml:space="preserve">  района Курской области 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B30117" w:rsidRPr="00A84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iCs/>
                <w:sz w:val="20"/>
                <w:szCs w:val="20"/>
              </w:rPr>
              <w:t>2,0</w:t>
            </w:r>
            <w:r w:rsidR="00906089" w:rsidRPr="00A847A1">
              <w:rPr>
                <w:iCs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FE2289">
            <w:pPr>
              <w:rPr>
                <w:sz w:val="20"/>
                <w:szCs w:val="20"/>
              </w:rPr>
            </w:pPr>
            <w:r w:rsidRPr="00A847A1">
              <w:rPr>
                <w:rStyle w:val="101"/>
                <w:sz w:val="20"/>
                <w:szCs w:val="20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</w:p>
          <w:p w:rsidR="00940390" w:rsidRPr="00A847A1" w:rsidRDefault="00940390" w:rsidP="00BA66AF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13 1</w:t>
            </w:r>
            <w:r w:rsidR="00B30117" w:rsidRPr="00A847A1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2,0</w:t>
            </w:r>
            <w:r w:rsidR="0090608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747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rStyle w:val="101"/>
                <w:sz w:val="20"/>
                <w:szCs w:val="20"/>
              </w:rPr>
              <w:t xml:space="preserve">Основное мероприятие «Обеспечение </w:t>
            </w:r>
            <w:r w:rsidR="00C26C35">
              <w:rPr>
                <w:rStyle w:val="101"/>
                <w:sz w:val="20"/>
                <w:szCs w:val="20"/>
              </w:rPr>
              <w:t>безопасности жизнедеятельности населения</w:t>
            </w:r>
            <w:r w:rsidRPr="00A847A1">
              <w:rPr>
                <w:rStyle w:val="101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13 1 01</w:t>
            </w:r>
            <w:r w:rsidR="00B30117" w:rsidRPr="00A847A1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2,0</w:t>
            </w:r>
            <w:r w:rsidR="00906089" w:rsidRPr="00A847A1">
              <w:rPr>
                <w:sz w:val="20"/>
                <w:szCs w:val="20"/>
              </w:rPr>
              <w:t>00</w:t>
            </w:r>
          </w:p>
        </w:tc>
      </w:tr>
      <w:tr w:rsidR="007C7C4D" w:rsidTr="008F6695">
        <w:trPr>
          <w:trHeight w:val="747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4D" w:rsidRPr="00A847A1" w:rsidRDefault="007C7C4D" w:rsidP="007C7C4D">
            <w:pPr>
              <w:pStyle w:val="Standard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847A1">
              <w:rPr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4D" w:rsidRPr="00A847A1" w:rsidRDefault="007C7C4D" w:rsidP="00E117B3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7C4D" w:rsidRPr="00A847A1" w:rsidRDefault="007C7C4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7C4D" w:rsidRPr="00A847A1" w:rsidRDefault="007C7C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2,000</w:t>
            </w:r>
          </w:p>
        </w:tc>
      </w:tr>
      <w:tr w:rsidR="007C7C4D" w:rsidTr="008F6695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4D" w:rsidRPr="00A847A1" w:rsidRDefault="007C7C4D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4D" w:rsidRPr="00A847A1" w:rsidRDefault="007C7C4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4D" w:rsidRPr="00A847A1" w:rsidRDefault="007C7C4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4D" w:rsidRPr="00A847A1" w:rsidRDefault="007C7C4D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9B4487" w:rsidTr="008F6695">
        <w:trPr>
          <w:trHeight w:val="187"/>
        </w:trPr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87" w:rsidRPr="00A731E8" w:rsidRDefault="009B4487" w:rsidP="009B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A731E8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E8" w:rsidRPr="00A731E8" w:rsidRDefault="00A731E8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B4487" w:rsidRPr="00A731E8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731E8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FB" w:rsidRDefault="001C2EFB" w:rsidP="009B44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4487" w:rsidRPr="00A731E8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31E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1E8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572"/>
        </w:trPr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87" w:rsidRPr="00A731E8" w:rsidRDefault="009B4487" w:rsidP="009B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A731E8"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E8" w:rsidRPr="00A731E8" w:rsidRDefault="00A731E8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B4487" w:rsidRPr="00A731E8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731E8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31E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31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1E8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0179CF" w:rsidRDefault="009B4487" w:rsidP="009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 малого и среднего предпринимательства </w:t>
            </w:r>
            <w:proofErr w:type="spellStart"/>
            <w:r>
              <w:rPr>
                <w:sz w:val="20"/>
                <w:szCs w:val="20"/>
              </w:rPr>
              <w:t>Волоконского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Большесолдатского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E8" w:rsidRDefault="00A731E8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Default="00AA41CA" w:rsidP="009B4487">
            <w:pPr>
              <w:rPr>
                <w:sz w:val="20"/>
                <w:szCs w:val="20"/>
              </w:rPr>
            </w:pPr>
            <w:r w:rsidRPr="00AA41CA">
              <w:rPr>
                <w:rFonts w:ascii="Times New Roman CYR" w:hAnsi="Times New Roman CYR" w:cs="Times New Roman CYR"/>
                <w:sz w:val="20"/>
                <w:szCs w:val="20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194F63" w:rsidRDefault="009B4487" w:rsidP="009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194F63" w:rsidRDefault="009B4487" w:rsidP="009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194F63" w:rsidRDefault="009B4487" w:rsidP="009B4487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01С1405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43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FB" w:rsidRDefault="001C2EFB" w:rsidP="009B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487" w:rsidRPr="001C2EFB" w:rsidRDefault="009B4487" w:rsidP="009B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2EFB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1C2EFB" w:rsidRDefault="009B4487" w:rsidP="009B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2EF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487" w:rsidRPr="001C2EFB" w:rsidRDefault="008050DF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9B4487" w:rsidRPr="001C2EFB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9B4487" w:rsidTr="008F6695">
        <w:trPr>
          <w:trHeight w:val="37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1C2EFB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1C2EFB" w:rsidRDefault="008050DF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9B4487" w:rsidRPr="001C2EFB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9B4487" w:rsidTr="008F6695">
        <w:trPr>
          <w:trHeight w:val="1004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 xml:space="preserve"> 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 w:rsidRPr="00A847A1">
              <w:rPr>
                <w:sz w:val="20"/>
                <w:szCs w:val="20"/>
              </w:rPr>
              <w:t>Волоконский</w:t>
            </w:r>
            <w:proofErr w:type="spellEnd"/>
            <w:r w:rsidRPr="00A847A1">
              <w:rPr>
                <w:sz w:val="20"/>
                <w:szCs w:val="20"/>
              </w:rPr>
              <w:t xml:space="preserve"> сельсовет» </w:t>
            </w:r>
            <w:proofErr w:type="spellStart"/>
            <w:r w:rsidRPr="00A847A1">
              <w:rPr>
                <w:sz w:val="20"/>
                <w:szCs w:val="20"/>
              </w:rPr>
              <w:t>Большесолдатского</w:t>
            </w:r>
            <w:proofErr w:type="spellEnd"/>
            <w:r w:rsidRPr="00A847A1">
              <w:rPr>
                <w:sz w:val="20"/>
                <w:szCs w:val="20"/>
              </w:rPr>
              <w:t xml:space="preserve"> района Курской области»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8050DF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4487" w:rsidRPr="00A847A1">
              <w:rPr>
                <w:sz w:val="20"/>
                <w:szCs w:val="20"/>
              </w:rPr>
              <w:t>,000</w:t>
            </w:r>
          </w:p>
        </w:tc>
      </w:tr>
      <w:tr w:rsidR="009B4487" w:rsidTr="008F6695">
        <w:trPr>
          <w:trHeight w:val="41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Подпрограмма «Обеспечение качественными услугами ЖКХ населения в МО «</w:t>
            </w:r>
            <w:proofErr w:type="spellStart"/>
            <w:r w:rsidRPr="00A847A1">
              <w:rPr>
                <w:sz w:val="20"/>
                <w:szCs w:val="20"/>
              </w:rPr>
              <w:t>Волоконский</w:t>
            </w:r>
            <w:proofErr w:type="spellEnd"/>
            <w:r w:rsidRPr="00A847A1">
              <w:rPr>
                <w:sz w:val="20"/>
                <w:szCs w:val="20"/>
              </w:rPr>
              <w:t xml:space="preserve"> сельсовет» </w:t>
            </w:r>
            <w:proofErr w:type="spellStart"/>
            <w:r w:rsidRPr="00A847A1">
              <w:rPr>
                <w:sz w:val="20"/>
                <w:szCs w:val="20"/>
              </w:rPr>
              <w:t>Большесолдатского</w:t>
            </w:r>
            <w:proofErr w:type="spellEnd"/>
            <w:r w:rsidRPr="00A847A1">
              <w:rPr>
                <w:sz w:val="20"/>
                <w:szCs w:val="20"/>
              </w:rPr>
              <w:t xml:space="preserve"> района Курской области</w:t>
            </w:r>
            <w:r>
              <w:rPr>
                <w:sz w:val="20"/>
                <w:szCs w:val="20"/>
              </w:rPr>
              <w:t>»</w:t>
            </w:r>
            <w:r w:rsidRPr="00A84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8050DF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4487" w:rsidRPr="00A847A1">
              <w:rPr>
                <w:sz w:val="20"/>
                <w:szCs w:val="20"/>
              </w:rPr>
              <w:t>,000</w:t>
            </w:r>
          </w:p>
        </w:tc>
      </w:tr>
      <w:tr w:rsidR="009B4487" w:rsidTr="008F6695">
        <w:trPr>
          <w:trHeight w:val="37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8050DF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4487" w:rsidRPr="00A847A1">
              <w:rPr>
                <w:sz w:val="20"/>
                <w:szCs w:val="20"/>
              </w:rPr>
              <w:t>,000</w:t>
            </w:r>
          </w:p>
        </w:tc>
      </w:tr>
      <w:tr w:rsidR="009B4487" w:rsidTr="008F6695">
        <w:trPr>
          <w:trHeight w:val="3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Мероприятия по благоустройству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8050DF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4487" w:rsidRPr="00A847A1">
              <w:rPr>
                <w:sz w:val="20"/>
                <w:szCs w:val="20"/>
              </w:rPr>
              <w:t>,000</w:t>
            </w:r>
          </w:p>
        </w:tc>
      </w:tr>
      <w:tr w:rsidR="009B4487" w:rsidTr="008F6695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8050DF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4487" w:rsidRPr="00A847A1">
              <w:rPr>
                <w:sz w:val="20"/>
                <w:szCs w:val="20"/>
              </w:rPr>
              <w:t>,000</w:t>
            </w:r>
          </w:p>
        </w:tc>
      </w:tr>
      <w:tr w:rsidR="009B4487" w:rsidTr="008F6695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073 01 С1457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5,000</w:t>
            </w:r>
          </w:p>
        </w:tc>
      </w:tr>
      <w:tr w:rsidR="009B4487" w:rsidTr="008F6695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 3 01 С1457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5,00</w:t>
            </w:r>
          </w:p>
        </w:tc>
      </w:tr>
      <w:tr w:rsidR="003573CC" w:rsidTr="008F6695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CC" w:rsidRPr="00194F63" w:rsidRDefault="003573CC" w:rsidP="005C77C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r w:rsidRPr="00194F63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Увековечение памяти погибших на территории муниципального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Волоконский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Курской области</w:t>
            </w:r>
            <w:r w:rsidRPr="00194F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CC" w:rsidRPr="00A847A1" w:rsidRDefault="003573CC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3573CC" w:rsidTr="008F6695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CC" w:rsidRPr="00194F63" w:rsidRDefault="003573CC" w:rsidP="005C77C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r w:rsidRPr="00194F63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Увековечение памяти погибших на территории муниципального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Волоконский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Курской области</w:t>
            </w:r>
            <w:r w:rsidRPr="00194F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CC" w:rsidRPr="00A847A1" w:rsidRDefault="003573CC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CC" w:rsidRDefault="003573CC" w:rsidP="005C77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3573CC" w:rsidTr="008F6695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CC" w:rsidRPr="00194F63" w:rsidRDefault="003573CC" w:rsidP="005C77C8">
            <w:pPr>
              <w:jc w:val="both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Увековечение памяти погибших на территории муниципального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Волоконский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Курской области</w:t>
            </w:r>
            <w:r w:rsidRPr="00194F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CC" w:rsidRPr="00A847A1" w:rsidRDefault="003573CC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3573CC" w:rsidTr="008F6695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CC" w:rsidRPr="00194F63" w:rsidRDefault="003573CC" w:rsidP="005C77C8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Мероприятия по благоустройству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CC" w:rsidRPr="00A847A1" w:rsidRDefault="003573CC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3573CC" w:rsidTr="008F6695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CC" w:rsidRPr="00194F63" w:rsidRDefault="003573CC" w:rsidP="005C77C8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CC" w:rsidRPr="00A847A1" w:rsidRDefault="003573CC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CC" w:rsidRPr="00194F63" w:rsidRDefault="003573CC" w:rsidP="005C77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44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847A1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847A1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847A1" w:rsidRDefault="009B4487" w:rsidP="009B448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847A1" w:rsidRDefault="009B4487" w:rsidP="009B448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FB" w:rsidRDefault="001C2EFB" w:rsidP="009B4487">
            <w:pPr>
              <w:rPr>
                <w:b/>
                <w:sz w:val="20"/>
                <w:szCs w:val="20"/>
              </w:rPr>
            </w:pPr>
          </w:p>
          <w:p w:rsidR="009B4487" w:rsidRPr="00A847A1" w:rsidRDefault="009B4487" w:rsidP="00A35D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5D33">
              <w:rPr>
                <w:b/>
                <w:sz w:val="20"/>
                <w:szCs w:val="20"/>
              </w:rPr>
              <w:t>888</w:t>
            </w:r>
            <w:r w:rsidR="00FC1446">
              <w:rPr>
                <w:b/>
                <w:sz w:val="20"/>
                <w:szCs w:val="20"/>
              </w:rPr>
              <w:t>,</w:t>
            </w:r>
            <w:r w:rsidR="00A35D33">
              <w:rPr>
                <w:b/>
                <w:sz w:val="20"/>
                <w:szCs w:val="20"/>
              </w:rPr>
              <w:t>933</w:t>
            </w:r>
          </w:p>
        </w:tc>
      </w:tr>
      <w:tr w:rsidR="009B4487" w:rsidTr="008F6695">
        <w:trPr>
          <w:trHeight w:val="44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rPr>
                <w:b/>
                <w:color w:val="000000"/>
                <w:sz w:val="20"/>
                <w:szCs w:val="20"/>
              </w:rPr>
            </w:pPr>
            <w:r w:rsidRPr="00A731E8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731E8" w:rsidRDefault="009B4487" w:rsidP="009B448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B4487" w:rsidRPr="00A731E8" w:rsidRDefault="009B4487" w:rsidP="009B4487">
            <w:pPr>
              <w:jc w:val="center"/>
              <w:rPr>
                <w:b/>
                <w:sz w:val="20"/>
                <w:szCs w:val="20"/>
              </w:rPr>
            </w:pPr>
            <w:r w:rsidRPr="00A731E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731E8" w:rsidRDefault="009B4487" w:rsidP="009B4487">
            <w:pPr>
              <w:jc w:val="center"/>
              <w:rPr>
                <w:b/>
                <w:sz w:val="20"/>
                <w:szCs w:val="20"/>
              </w:rPr>
            </w:pPr>
            <w:r w:rsidRPr="00A731E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731E8" w:rsidRDefault="009B4487" w:rsidP="009B44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31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731E8" w:rsidRDefault="009B4487" w:rsidP="009B448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731E8" w:rsidRDefault="009B4487" w:rsidP="009B448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E8" w:rsidRDefault="00A731E8" w:rsidP="009B4487">
            <w:pPr>
              <w:rPr>
                <w:b/>
                <w:sz w:val="20"/>
                <w:szCs w:val="20"/>
              </w:rPr>
            </w:pPr>
          </w:p>
          <w:p w:rsidR="009B4487" w:rsidRPr="00A731E8" w:rsidRDefault="009B4487" w:rsidP="00A35D33">
            <w:pPr>
              <w:rPr>
                <w:b/>
                <w:sz w:val="20"/>
                <w:szCs w:val="20"/>
              </w:rPr>
            </w:pPr>
            <w:r w:rsidRPr="00A731E8">
              <w:rPr>
                <w:b/>
                <w:sz w:val="20"/>
                <w:szCs w:val="20"/>
              </w:rPr>
              <w:t>1</w:t>
            </w:r>
            <w:r w:rsidR="00A35D33">
              <w:rPr>
                <w:b/>
                <w:sz w:val="20"/>
                <w:szCs w:val="20"/>
              </w:rPr>
              <w:t>888</w:t>
            </w:r>
            <w:r w:rsidR="00FC1446">
              <w:rPr>
                <w:b/>
                <w:sz w:val="20"/>
                <w:szCs w:val="20"/>
              </w:rPr>
              <w:t>,</w:t>
            </w:r>
            <w:r w:rsidR="00A35D33">
              <w:rPr>
                <w:b/>
                <w:sz w:val="20"/>
                <w:szCs w:val="20"/>
              </w:rPr>
              <w:t>93</w:t>
            </w:r>
            <w:r w:rsidR="00541549">
              <w:rPr>
                <w:b/>
                <w:sz w:val="20"/>
                <w:szCs w:val="20"/>
              </w:rPr>
              <w:t>3</w:t>
            </w:r>
          </w:p>
        </w:tc>
      </w:tr>
      <w:tr w:rsidR="008D2655" w:rsidTr="00633ABB">
        <w:trPr>
          <w:trHeight w:val="644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bCs/>
                <w:i/>
                <w:sz w:val="20"/>
                <w:szCs w:val="20"/>
              </w:rPr>
              <w:t xml:space="preserve">Муниципальная  программа «Развитие  культуры  </w:t>
            </w:r>
            <w:proofErr w:type="spellStart"/>
            <w:r w:rsidRPr="00A847A1">
              <w:rPr>
                <w:bCs/>
                <w:i/>
                <w:sz w:val="20"/>
                <w:szCs w:val="20"/>
              </w:rPr>
              <w:t>Волоконского</w:t>
            </w:r>
            <w:proofErr w:type="spellEnd"/>
            <w:r w:rsidRPr="00A847A1">
              <w:rPr>
                <w:bCs/>
                <w:i/>
                <w:sz w:val="20"/>
                <w:szCs w:val="20"/>
              </w:rPr>
              <w:t xml:space="preserve"> сельсовета </w:t>
            </w:r>
            <w:proofErr w:type="spellStart"/>
            <w:r w:rsidRPr="00A847A1">
              <w:rPr>
                <w:bCs/>
                <w:i/>
                <w:sz w:val="20"/>
                <w:szCs w:val="20"/>
              </w:rPr>
              <w:t>Большесолдатского</w:t>
            </w:r>
            <w:proofErr w:type="spellEnd"/>
            <w:r w:rsidRPr="00A847A1">
              <w:rPr>
                <w:bCs/>
                <w:i/>
                <w:sz w:val="20"/>
                <w:szCs w:val="20"/>
              </w:rPr>
              <w:t xml:space="preserve"> района  Курской области »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2655" w:rsidRPr="00A847A1" w:rsidRDefault="008D2655" w:rsidP="009B4487">
            <w:pPr>
              <w:jc w:val="center"/>
              <w:rPr>
                <w:bCs/>
                <w:i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rPr>
                <w:bCs/>
                <w:i/>
                <w:sz w:val="20"/>
                <w:szCs w:val="20"/>
              </w:rPr>
            </w:pPr>
            <w:r w:rsidRPr="00A847A1">
              <w:rPr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847A1">
              <w:rPr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jc w:val="center"/>
              <w:rPr>
                <w:bCs/>
                <w:i/>
                <w:sz w:val="20"/>
                <w:szCs w:val="20"/>
              </w:rPr>
            </w:pPr>
            <w:r w:rsidRPr="00A847A1">
              <w:rPr>
                <w:bCs/>
                <w:i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2655" w:rsidRPr="00194F63" w:rsidRDefault="008D2655" w:rsidP="00A35D3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  <w:r w:rsidR="00A35D33">
              <w:rPr>
                <w:bCs/>
                <w:i/>
                <w:color w:val="000000"/>
                <w:sz w:val="20"/>
                <w:szCs w:val="20"/>
              </w:rPr>
              <w:t>888</w:t>
            </w:r>
            <w:r>
              <w:rPr>
                <w:bCs/>
                <w:i/>
                <w:color w:val="000000"/>
                <w:sz w:val="20"/>
                <w:szCs w:val="20"/>
              </w:rPr>
              <w:t>,</w:t>
            </w:r>
            <w:r w:rsidR="00A35D33">
              <w:rPr>
                <w:bCs/>
                <w:i/>
                <w:color w:val="000000"/>
                <w:sz w:val="20"/>
                <w:szCs w:val="20"/>
              </w:rPr>
              <w:t>93</w:t>
            </w:r>
            <w:r w:rsidR="00541549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8D2655" w:rsidTr="00633ABB">
        <w:trPr>
          <w:trHeight w:val="351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Подпрограмма «Искусство»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2655" w:rsidRPr="00194F63" w:rsidRDefault="008D2655" w:rsidP="00A35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5D33">
              <w:rPr>
                <w:color w:val="000000"/>
                <w:sz w:val="20"/>
                <w:szCs w:val="20"/>
              </w:rPr>
              <w:t>888</w:t>
            </w:r>
            <w:r>
              <w:rPr>
                <w:color w:val="000000"/>
                <w:sz w:val="20"/>
                <w:szCs w:val="20"/>
              </w:rPr>
              <w:t>,</w:t>
            </w:r>
            <w:r w:rsidR="00A35D33">
              <w:rPr>
                <w:color w:val="000000"/>
                <w:sz w:val="20"/>
                <w:szCs w:val="20"/>
              </w:rPr>
              <w:t>93</w:t>
            </w:r>
            <w:r w:rsidR="005415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D2655" w:rsidTr="008F6695">
        <w:trPr>
          <w:trHeight w:val="5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Основное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 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55" w:rsidRPr="00194F63" w:rsidRDefault="008D2655" w:rsidP="00633ABB">
            <w:pPr>
              <w:rPr>
                <w:sz w:val="20"/>
                <w:szCs w:val="20"/>
                <w:lang w:val="en-US"/>
              </w:rPr>
            </w:pPr>
          </w:p>
          <w:p w:rsidR="008D2655" w:rsidRPr="00194F63" w:rsidRDefault="008D2655" w:rsidP="00DD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7E27">
              <w:rPr>
                <w:sz w:val="20"/>
                <w:szCs w:val="20"/>
              </w:rPr>
              <w:t>888</w:t>
            </w:r>
            <w:r>
              <w:rPr>
                <w:sz w:val="20"/>
                <w:szCs w:val="20"/>
              </w:rPr>
              <w:t>,</w:t>
            </w:r>
            <w:r w:rsidR="00DD7E27">
              <w:rPr>
                <w:sz w:val="20"/>
                <w:szCs w:val="20"/>
              </w:rPr>
              <w:t>93</w:t>
            </w:r>
            <w:r w:rsidR="00541549">
              <w:rPr>
                <w:sz w:val="20"/>
                <w:szCs w:val="20"/>
              </w:rPr>
              <w:t>3</w:t>
            </w:r>
          </w:p>
        </w:tc>
      </w:tr>
      <w:tr w:rsidR="009B4487" w:rsidTr="008F6695">
        <w:trPr>
          <w:trHeight w:val="5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Default="009C425B" w:rsidP="009B44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и начисления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A731E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01 1</w:t>
            </w:r>
            <w:r w:rsidR="001C2EFB">
              <w:rPr>
                <w:color w:val="000000"/>
                <w:sz w:val="20"/>
                <w:szCs w:val="20"/>
              </w:rPr>
              <w:t xml:space="preserve"> </w:t>
            </w:r>
            <w:r w:rsidR="00A731E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1 13330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</w:p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FB" w:rsidRDefault="001C2EFB" w:rsidP="009B4487">
            <w:pPr>
              <w:jc w:val="both"/>
              <w:rPr>
                <w:sz w:val="20"/>
                <w:szCs w:val="20"/>
              </w:rPr>
            </w:pPr>
          </w:p>
          <w:p w:rsidR="009B4487" w:rsidRDefault="009B4487" w:rsidP="001C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486,819</w:t>
            </w:r>
          </w:p>
        </w:tc>
      </w:tr>
      <w:tr w:rsidR="009B4487" w:rsidTr="008F6695">
        <w:trPr>
          <w:trHeight w:val="5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Default="009B4487" w:rsidP="009B44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A731E8" w:rsidP="00A731E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</w:p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</w:p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87" w:rsidRDefault="009B4487" w:rsidP="009B4487">
            <w:pPr>
              <w:jc w:val="both"/>
              <w:rPr>
                <w:sz w:val="20"/>
                <w:szCs w:val="20"/>
              </w:rPr>
            </w:pPr>
          </w:p>
          <w:p w:rsidR="009B4487" w:rsidRDefault="009B4487" w:rsidP="009B4487">
            <w:pPr>
              <w:jc w:val="both"/>
              <w:rPr>
                <w:sz w:val="20"/>
                <w:szCs w:val="20"/>
              </w:rPr>
            </w:pPr>
          </w:p>
          <w:p w:rsidR="009B4487" w:rsidRDefault="009B4487" w:rsidP="001C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486,819</w:t>
            </w:r>
          </w:p>
        </w:tc>
      </w:tr>
      <w:tr w:rsidR="009B4487" w:rsidTr="008F6695">
        <w:trPr>
          <w:trHeight w:val="68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01 1 01 </w:t>
            </w:r>
            <w:r w:rsidRPr="00A847A1"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</w:p>
          <w:p w:rsidR="009B4487" w:rsidRPr="00A847A1" w:rsidRDefault="00DD7E27" w:rsidP="00DD7E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792</w:t>
            </w:r>
            <w:r w:rsidR="005415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471</w:t>
            </w:r>
          </w:p>
        </w:tc>
      </w:tr>
      <w:tr w:rsidR="009B4487" w:rsidTr="008F6695">
        <w:trPr>
          <w:trHeight w:val="70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  <w:lang w:val="en-US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01 1 01 </w:t>
            </w:r>
            <w:r w:rsidRPr="00A847A1">
              <w:rPr>
                <w:color w:val="000000"/>
                <w:sz w:val="20"/>
                <w:szCs w:val="20"/>
                <w:lang w:val="en-US"/>
              </w:rPr>
              <w:t>S</w:t>
            </w:r>
            <w:r w:rsidRPr="00A847A1"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DD7E27" w:rsidP="00DD7E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  <w:r w:rsidR="009B4487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471</w:t>
            </w:r>
          </w:p>
        </w:tc>
      </w:tr>
      <w:tr w:rsidR="009B4487" w:rsidTr="008F6695">
        <w:trPr>
          <w:trHeight w:val="48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DD7E27" w:rsidP="00DD7E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  <w:r w:rsidR="00FC14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471</w:t>
            </w:r>
          </w:p>
        </w:tc>
      </w:tr>
      <w:tr w:rsidR="008D2655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55" w:rsidRPr="00194F63" w:rsidRDefault="008D2655" w:rsidP="00633A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571,257</w:t>
            </w:r>
          </w:p>
        </w:tc>
      </w:tr>
      <w:tr w:rsidR="008D2655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55" w:rsidRPr="00194F63" w:rsidRDefault="008D2655" w:rsidP="00633A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386</w:t>
            </w:r>
          </w:p>
        </w:tc>
      </w:tr>
      <w:tr w:rsidR="009B4487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A847A1">
              <w:rPr>
                <w:b/>
                <w:sz w:val="20"/>
                <w:szCs w:val="20"/>
              </w:rPr>
              <w:t>0,000</w:t>
            </w:r>
          </w:p>
        </w:tc>
      </w:tr>
      <w:tr w:rsidR="009B4487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170,000</w:t>
            </w:r>
          </w:p>
        </w:tc>
      </w:tr>
      <w:tr w:rsidR="009B4487" w:rsidTr="008F6695">
        <w:trPr>
          <w:trHeight w:val="84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 xml:space="preserve">Муниципальная программа «Социальная поддержка граждан» </w:t>
            </w:r>
            <w:proofErr w:type="spellStart"/>
            <w:r w:rsidRPr="00A847A1">
              <w:rPr>
                <w:sz w:val="20"/>
                <w:szCs w:val="20"/>
              </w:rPr>
              <w:t>Волоконского</w:t>
            </w:r>
            <w:proofErr w:type="spellEnd"/>
            <w:r w:rsidRPr="00A847A1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A847A1">
              <w:rPr>
                <w:sz w:val="20"/>
                <w:szCs w:val="20"/>
              </w:rPr>
              <w:t>Большесолдатского</w:t>
            </w:r>
            <w:proofErr w:type="spellEnd"/>
            <w:r w:rsidRPr="00A847A1">
              <w:rPr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 xml:space="preserve">02 0 00 00000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47A1">
              <w:rPr>
                <w:sz w:val="20"/>
                <w:szCs w:val="20"/>
              </w:rPr>
              <w:t>0,000</w:t>
            </w:r>
          </w:p>
        </w:tc>
      </w:tr>
      <w:tr w:rsidR="009B4487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47A1">
              <w:rPr>
                <w:sz w:val="20"/>
                <w:szCs w:val="20"/>
              </w:rPr>
              <w:t>0,000</w:t>
            </w:r>
          </w:p>
        </w:tc>
      </w:tr>
      <w:tr w:rsidR="009B4487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Основное мероприятие «Социальная поддержка льготной категории граждан»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47A1">
              <w:rPr>
                <w:sz w:val="20"/>
                <w:szCs w:val="20"/>
              </w:rPr>
              <w:t>0,000</w:t>
            </w:r>
          </w:p>
        </w:tc>
      </w:tr>
      <w:tr w:rsidR="009B4487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47A1">
              <w:rPr>
                <w:sz w:val="20"/>
                <w:szCs w:val="20"/>
              </w:rPr>
              <w:t>0,000</w:t>
            </w:r>
          </w:p>
        </w:tc>
      </w:tr>
      <w:tr w:rsidR="009B4487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Standard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847A1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47A1">
              <w:rPr>
                <w:sz w:val="20"/>
                <w:szCs w:val="20"/>
              </w:rPr>
              <w:t>0,000</w:t>
            </w:r>
          </w:p>
        </w:tc>
      </w:tr>
    </w:tbl>
    <w:p w:rsidR="003132DE" w:rsidRDefault="003132DE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3132DE" w:rsidRDefault="003132DE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C12F58" w:rsidRDefault="00C12F58" w:rsidP="009038BA"/>
    <w:p w:rsidR="001451DC" w:rsidRPr="005C3D03" w:rsidRDefault="001451DC" w:rsidP="001451DC">
      <w:pPr>
        <w:ind w:firstLine="4830"/>
        <w:jc w:val="right"/>
        <w:rPr>
          <w:rFonts w:ascii="Arial" w:hAnsi="Arial" w:cs="Arial"/>
          <w:color w:val="000000"/>
          <w:sz w:val="20"/>
          <w:szCs w:val="20"/>
        </w:rPr>
      </w:pPr>
      <w:r w:rsidRPr="005C3D03">
        <w:rPr>
          <w:rFonts w:ascii="Arial" w:hAnsi="Arial" w:cs="Arial"/>
          <w:sz w:val="20"/>
          <w:szCs w:val="20"/>
        </w:rPr>
        <w:t>Приложение №1</w:t>
      </w:r>
      <w:r>
        <w:rPr>
          <w:rFonts w:ascii="Arial" w:hAnsi="Arial" w:cs="Arial"/>
          <w:sz w:val="20"/>
          <w:szCs w:val="20"/>
        </w:rPr>
        <w:t>5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5C3D03"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60079B">
        <w:rPr>
          <w:color w:val="000000"/>
          <w:sz w:val="18"/>
          <w:szCs w:val="18"/>
        </w:rPr>
        <w:t xml:space="preserve">к решению Собрания депутатов 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proofErr w:type="spellStart"/>
      <w:r w:rsidRPr="0060079B">
        <w:rPr>
          <w:color w:val="000000"/>
          <w:sz w:val="18"/>
          <w:szCs w:val="18"/>
        </w:rPr>
        <w:t>Волоконского</w:t>
      </w:r>
      <w:proofErr w:type="spellEnd"/>
      <w:r w:rsidRPr="0060079B">
        <w:rPr>
          <w:color w:val="000000"/>
          <w:sz w:val="18"/>
          <w:szCs w:val="18"/>
        </w:rPr>
        <w:t xml:space="preserve"> сельсовета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proofErr w:type="spellStart"/>
      <w:r w:rsidRPr="0060079B">
        <w:rPr>
          <w:color w:val="000000"/>
          <w:sz w:val="18"/>
          <w:szCs w:val="18"/>
        </w:rPr>
        <w:t>Большесолдатского</w:t>
      </w:r>
      <w:proofErr w:type="spellEnd"/>
      <w:r w:rsidRPr="0060079B">
        <w:rPr>
          <w:color w:val="000000"/>
          <w:sz w:val="18"/>
          <w:szCs w:val="18"/>
        </w:rPr>
        <w:t xml:space="preserve"> района Курской области</w:t>
      </w:r>
    </w:p>
    <w:p w:rsidR="001451DC" w:rsidRPr="0060079B" w:rsidRDefault="001451DC" w:rsidP="001451DC">
      <w:pPr>
        <w:jc w:val="right"/>
        <w:rPr>
          <w:sz w:val="18"/>
          <w:szCs w:val="18"/>
        </w:rPr>
      </w:pPr>
      <w:r w:rsidRPr="0060079B">
        <w:rPr>
          <w:sz w:val="18"/>
          <w:szCs w:val="18"/>
        </w:rPr>
        <w:t>от 1</w:t>
      </w:r>
      <w:r>
        <w:rPr>
          <w:sz w:val="18"/>
          <w:szCs w:val="18"/>
        </w:rPr>
        <w:t>7</w:t>
      </w:r>
      <w:r w:rsidRPr="0060079B">
        <w:rPr>
          <w:sz w:val="18"/>
          <w:szCs w:val="18"/>
        </w:rPr>
        <w:t xml:space="preserve"> декабря 2019 г</w:t>
      </w:r>
      <w:r w:rsidR="00934E47">
        <w:rPr>
          <w:sz w:val="18"/>
          <w:szCs w:val="18"/>
        </w:rPr>
        <w:t>.</w:t>
      </w:r>
      <w:r w:rsidRPr="0060079B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41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«О бюджете муниципального образования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«</w:t>
      </w:r>
      <w:proofErr w:type="spellStart"/>
      <w:r w:rsidRPr="0060079B">
        <w:rPr>
          <w:color w:val="000000"/>
          <w:sz w:val="18"/>
          <w:szCs w:val="18"/>
        </w:rPr>
        <w:t>Волоконский</w:t>
      </w:r>
      <w:proofErr w:type="spellEnd"/>
      <w:r w:rsidRPr="0060079B">
        <w:rPr>
          <w:color w:val="000000"/>
          <w:sz w:val="18"/>
          <w:szCs w:val="18"/>
        </w:rPr>
        <w:t xml:space="preserve"> сельсовет» </w:t>
      </w:r>
      <w:proofErr w:type="spellStart"/>
      <w:r w:rsidRPr="0060079B">
        <w:rPr>
          <w:color w:val="000000"/>
          <w:sz w:val="18"/>
          <w:szCs w:val="18"/>
        </w:rPr>
        <w:t>Большесолдатского</w:t>
      </w:r>
      <w:proofErr w:type="spellEnd"/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района Курской области на 2020 год и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на плановый период 2021 и 2022 годов»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proofErr w:type="gramStart"/>
      <w:r w:rsidRPr="0060079B">
        <w:rPr>
          <w:color w:val="000000"/>
          <w:sz w:val="18"/>
          <w:szCs w:val="18"/>
        </w:rPr>
        <w:t>(в редакции решение Собрания депутатов</w:t>
      </w:r>
      <w:proofErr w:type="gramEnd"/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</w:t>
      </w:r>
      <w:proofErr w:type="spellStart"/>
      <w:r w:rsidRPr="0060079B">
        <w:rPr>
          <w:color w:val="000000"/>
          <w:sz w:val="18"/>
          <w:szCs w:val="18"/>
        </w:rPr>
        <w:t>Волоконского</w:t>
      </w:r>
      <w:proofErr w:type="spellEnd"/>
      <w:r w:rsidRPr="0060079B">
        <w:rPr>
          <w:color w:val="000000"/>
          <w:sz w:val="18"/>
          <w:szCs w:val="18"/>
        </w:rPr>
        <w:t xml:space="preserve"> сельсовета </w:t>
      </w:r>
      <w:proofErr w:type="spellStart"/>
      <w:r w:rsidRPr="0060079B">
        <w:rPr>
          <w:color w:val="000000"/>
          <w:sz w:val="18"/>
          <w:szCs w:val="18"/>
        </w:rPr>
        <w:t>Большесолдатского</w:t>
      </w:r>
      <w:proofErr w:type="spellEnd"/>
      <w:r w:rsidRPr="0060079B">
        <w:rPr>
          <w:color w:val="000000"/>
          <w:sz w:val="18"/>
          <w:szCs w:val="18"/>
        </w:rPr>
        <w:t xml:space="preserve"> района</w:t>
      </w:r>
    </w:p>
    <w:p w:rsidR="00C12F58" w:rsidRDefault="001451DC" w:rsidP="001451DC">
      <w:pPr>
        <w:jc w:val="right"/>
      </w:pPr>
      <w:proofErr w:type="gramStart"/>
      <w:r w:rsidRPr="0060079B">
        <w:rPr>
          <w:color w:val="000000"/>
          <w:sz w:val="18"/>
          <w:szCs w:val="18"/>
        </w:rPr>
        <w:t xml:space="preserve">Курской области </w:t>
      </w:r>
      <w:r w:rsidRPr="0060079B">
        <w:rPr>
          <w:sz w:val="18"/>
          <w:szCs w:val="18"/>
        </w:rPr>
        <w:t>от «</w:t>
      </w:r>
      <w:r w:rsidR="001F236C">
        <w:rPr>
          <w:sz w:val="18"/>
          <w:szCs w:val="18"/>
        </w:rPr>
        <w:t>24</w:t>
      </w:r>
      <w:r w:rsidRPr="0060079B">
        <w:rPr>
          <w:sz w:val="18"/>
          <w:szCs w:val="18"/>
        </w:rPr>
        <w:t>»</w:t>
      </w:r>
      <w:r w:rsidR="001F236C">
        <w:rPr>
          <w:sz w:val="18"/>
          <w:szCs w:val="18"/>
        </w:rPr>
        <w:t xml:space="preserve"> августа</w:t>
      </w:r>
      <w:r w:rsidRPr="0060079B">
        <w:rPr>
          <w:sz w:val="18"/>
          <w:szCs w:val="18"/>
        </w:rPr>
        <w:t xml:space="preserve"> 2020г. №</w:t>
      </w:r>
      <w:r w:rsidR="00913751">
        <w:rPr>
          <w:sz w:val="18"/>
          <w:szCs w:val="18"/>
        </w:rPr>
        <w:t>5</w:t>
      </w:r>
      <w:r w:rsidR="001F236C">
        <w:rPr>
          <w:sz w:val="18"/>
          <w:szCs w:val="18"/>
        </w:rPr>
        <w:t>8</w:t>
      </w:r>
      <w:r>
        <w:rPr>
          <w:sz w:val="18"/>
          <w:szCs w:val="18"/>
        </w:rPr>
        <w:t>)</w:t>
      </w:r>
      <w:r w:rsidRPr="0060079B">
        <w:rPr>
          <w:sz w:val="18"/>
          <w:szCs w:val="18"/>
        </w:rPr>
        <w:t xml:space="preserve">     </w:t>
      </w:r>
      <w:proofErr w:type="gramEnd"/>
    </w:p>
    <w:p w:rsidR="00C12F58" w:rsidRDefault="00C12F58" w:rsidP="009038BA"/>
    <w:p w:rsidR="007204A5" w:rsidRDefault="007204A5" w:rsidP="009038BA"/>
    <w:p w:rsidR="00026554" w:rsidRPr="00B90748" w:rsidRDefault="00026554" w:rsidP="00B90748">
      <w:pPr>
        <w:numPr>
          <w:ilvl w:val="0"/>
          <w:numId w:val="1"/>
        </w:numPr>
        <w:jc w:val="right"/>
        <w:rPr>
          <w:sz w:val="20"/>
          <w:szCs w:val="20"/>
        </w:rPr>
      </w:pPr>
      <w:r w:rsidRPr="00B9074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</w:t>
      </w:r>
    </w:p>
    <w:p w:rsidR="00B90748" w:rsidRPr="00B90748" w:rsidRDefault="00B90748" w:rsidP="00B90748">
      <w:pPr>
        <w:numPr>
          <w:ilvl w:val="0"/>
          <w:numId w:val="1"/>
        </w:numPr>
        <w:jc w:val="right"/>
        <w:rPr>
          <w:sz w:val="20"/>
          <w:szCs w:val="20"/>
        </w:rPr>
      </w:pPr>
    </w:p>
    <w:p w:rsidR="00990177" w:rsidRDefault="00990177" w:rsidP="001451DC">
      <w:pPr>
        <w:tabs>
          <w:tab w:val="center" w:pos="4564"/>
          <w:tab w:val="right" w:pos="9128"/>
        </w:tabs>
        <w:autoSpaceDE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proofErr w:type="gramStart"/>
      <w:r>
        <w:rPr>
          <w:b/>
          <w:bCs/>
          <w:sz w:val="28"/>
          <w:szCs w:val="28"/>
        </w:rPr>
        <w:t>бюджетных</w:t>
      </w:r>
      <w:proofErr w:type="gramEnd"/>
    </w:p>
    <w:p w:rsidR="00990177" w:rsidRDefault="00990177" w:rsidP="001451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ассигнований на реализацию муниципальных программ на 2020 год</w:t>
      </w:r>
    </w:p>
    <w:p w:rsidR="00990177" w:rsidRDefault="00990177" w:rsidP="0099017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314"/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51"/>
        <w:gridCol w:w="1985"/>
        <w:gridCol w:w="1413"/>
      </w:tblGrid>
      <w:tr w:rsidR="00990177" w:rsidRPr="00321016" w:rsidTr="00990177">
        <w:trPr>
          <w:trHeight w:val="41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C979B0" w:rsidRDefault="00990177" w:rsidP="00990177">
            <w:pPr>
              <w:pStyle w:val="28"/>
              <w:shd w:val="clear" w:color="auto" w:fill="auto"/>
              <w:spacing w:line="240" w:lineRule="auto"/>
              <w:ind w:left="284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9B0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C979B0" w:rsidRDefault="00990177" w:rsidP="00990177">
            <w:pPr>
              <w:pStyle w:val="28"/>
              <w:shd w:val="clear" w:color="auto" w:fill="auto"/>
              <w:spacing w:line="240" w:lineRule="auto"/>
              <w:ind w:left="36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C979B0" w:rsidRDefault="00990177" w:rsidP="00990177">
            <w:pPr>
              <w:pStyle w:val="28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9B0">
              <w:rPr>
                <w:rFonts w:ascii="Arial" w:hAnsi="Arial" w:cs="Arial"/>
                <w:sz w:val="18"/>
                <w:szCs w:val="18"/>
                <w:lang w:eastAsia="ru-RU"/>
              </w:rPr>
              <w:t>Сумма на 20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Pr="00C979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  <w:p w:rsidR="00990177" w:rsidRPr="00C979B0" w:rsidRDefault="00990177" w:rsidP="00990177">
            <w:pPr>
              <w:pStyle w:val="28"/>
              <w:shd w:val="clear" w:color="auto" w:fill="auto"/>
              <w:spacing w:line="216" w:lineRule="exac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0177" w:rsidRPr="00321016" w:rsidTr="00990177">
        <w:trPr>
          <w:trHeight w:val="233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A847A1" w:rsidRDefault="00990177" w:rsidP="00990177">
            <w:pPr>
              <w:pStyle w:val="ad"/>
              <w:ind w:left="60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</w:tr>
      <w:tr w:rsidR="00990177" w:rsidRPr="00321016" w:rsidTr="00990177">
        <w:trPr>
          <w:trHeight w:val="233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A847A1" w:rsidRDefault="00990177" w:rsidP="00990177">
            <w:pPr>
              <w:pStyle w:val="ad"/>
              <w:ind w:left="60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DD7E27" w:rsidP="00DD7E27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2071</w:t>
            </w:r>
            <w:r w:rsidR="0099017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  <w:r w:rsidR="00990177">
              <w:rPr>
                <w:b/>
                <w:sz w:val="20"/>
                <w:szCs w:val="20"/>
              </w:rPr>
              <w:t>3</w:t>
            </w:r>
          </w:p>
        </w:tc>
      </w:tr>
      <w:tr w:rsidR="00990177" w:rsidRPr="00321016" w:rsidTr="00990177">
        <w:trPr>
          <w:trHeight w:val="73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A847A1" w:rsidRDefault="00990177" w:rsidP="009901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 xml:space="preserve">Муниципальная  программа «Развитие культуры» </w:t>
            </w:r>
            <w:proofErr w:type="spellStart"/>
            <w:r w:rsidRPr="00A847A1">
              <w:rPr>
                <w:b/>
                <w:sz w:val="20"/>
                <w:szCs w:val="20"/>
              </w:rPr>
              <w:t>Волоконского</w:t>
            </w:r>
            <w:proofErr w:type="spellEnd"/>
            <w:r w:rsidRPr="00A847A1">
              <w:rPr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A847A1">
              <w:rPr>
                <w:b/>
                <w:sz w:val="20"/>
                <w:szCs w:val="20"/>
              </w:rPr>
              <w:t>Большесолдатского</w:t>
            </w:r>
            <w:proofErr w:type="spellEnd"/>
            <w:r w:rsidRPr="00A847A1">
              <w:rPr>
                <w:b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77" w:rsidRPr="00A847A1" w:rsidRDefault="00990177" w:rsidP="00990177">
            <w:pPr>
              <w:pStyle w:val="af"/>
              <w:ind w:left="200"/>
              <w:jc w:val="center"/>
              <w:rPr>
                <w:b/>
                <w:i/>
                <w:sz w:val="20"/>
                <w:szCs w:val="20"/>
              </w:rPr>
            </w:pPr>
          </w:p>
          <w:p w:rsidR="00990177" w:rsidRPr="00A847A1" w:rsidRDefault="00990177" w:rsidP="00990177">
            <w:pPr>
              <w:pStyle w:val="af"/>
              <w:ind w:left="200"/>
              <w:jc w:val="center"/>
              <w:rPr>
                <w:b/>
                <w:i/>
                <w:sz w:val="20"/>
                <w:szCs w:val="20"/>
              </w:rPr>
            </w:pPr>
            <w:r w:rsidRPr="00A847A1">
              <w:rPr>
                <w:b/>
                <w:i/>
                <w:sz w:val="20"/>
                <w:szCs w:val="20"/>
              </w:rPr>
              <w:t>01</w:t>
            </w:r>
            <w:r>
              <w:rPr>
                <w:b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90177" w:rsidRPr="00A847A1" w:rsidRDefault="00990177" w:rsidP="00DD7E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D7E27">
              <w:rPr>
                <w:b/>
                <w:sz w:val="20"/>
                <w:szCs w:val="20"/>
              </w:rPr>
              <w:t>888</w:t>
            </w:r>
            <w:r>
              <w:rPr>
                <w:b/>
                <w:sz w:val="20"/>
                <w:szCs w:val="20"/>
              </w:rPr>
              <w:t>,</w:t>
            </w:r>
            <w:r w:rsidR="00DD7E27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A847A1" w:rsidRDefault="00990177" w:rsidP="0099017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Подпрограмма "Искусство»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77" w:rsidRPr="00A847A1" w:rsidRDefault="00990177" w:rsidP="00990177">
            <w:pPr>
              <w:pStyle w:val="af"/>
              <w:ind w:left="20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01 1</w:t>
            </w:r>
            <w:r>
              <w:rPr>
                <w:sz w:val="20"/>
                <w:szCs w:val="20"/>
              </w:rPr>
              <w:t xml:space="preserve"> 00 00000</w:t>
            </w:r>
            <w:r w:rsidRPr="00A84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</w:p>
          <w:p w:rsidR="00990177" w:rsidRPr="008D2655" w:rsidRDefault="00990177" w:rsidP="00DD7E27">
            <w:pPr>
              <w:jc w:val="center"/>
              <w:rPr>
                <w:sz w:val="20"/>
                <w:szCs w:val="20"/>
              </w:rPr>
            </w:pPr>
            <w:r w:rsidRPr="008D2655">
              <w:rPr>
                <w:sz w:val="20"/>
                <w:szCs w:val="20"/>
              </w:rPr>
              <w:t>1</w:t>
            </w:r>
            <w:r w:rsidR="00DD7E27">
              <w:rPr>
                <w:sz w:val="20"/>
                <w:szCs w:val="20"/>
              </w:rPr>
              <w:t>888</w:t>
            </w:r>
            <w:r w:rsidRPr="008D2655">
              <w:rPr>
                <w:sz w:val="20"/>
                <w:szCs w:val="20"/>
              </w:rPr>
              <w:t>,</w:t>
            </w:r>
            <w:r w:rsidR="00DD7E27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3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A847A1" w:rsidRDefault="00990177" w:rsidP="009901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 w:rsidRPr="00A847A1">
              <w:rPr>
                <w:b/>
                <w:sz w:val="20"/>
                <w:szCs w:val="20"/>
              </w:rPr>
              <w:t>Волоконский</w:t>
            </w:r>
            <w:proofErr w:type="spellEnd"/>
            <w:r w:rsidRPr="00A847A1">
              <w:rPr>
                <w:b/>
                <w:sz w:val="20"/>
                <w:szCs w:val="20"/>
              </w:rPr>
              <w:t xml:space="preserve"> сельсовет » </w:t>
            </w:r>
            <w:proofErr w:type="spellStart"/>
            <w:r w:rsidRPr="00A847A1">
              <w:rPr>
                <w:b/>
                <w:sz w:val="20"/>
                <w:szCs w:val="20"/>
              </w:rPr>
              <w:t>Большесолдатского</w:t>
            </w:r>
            <w:proofErr w:type="spellEnd"/>
            <w:r w:rsidRPr="00A847A1">
              <w:rPr>
                <w:b/>
                <w:sz w:val="20"/>
                <w:szCs w:val="20"/>
              </w:rPr>
              <w:t xml:space="preserve"> района Курской области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177" w:rsidRPr="00A847A1" w:rsidRDefault="00990177" w:rsidP="00990177">
            <w:pPr>
              <w:pStyle w:val="af"/>
              <w:ind w:left="200"/>
              <w:jc w:val="center"/>
              <w:rPr>
                <w:b/>
                <w:i/>
                <w:sz w:val="20"/>
                <w:szCs w:val="20"/>
              </w:rPr>
            </w:pPr>
          </w:p>
          <w:p w:rsidR="00990177" w:rsidRPr="00A847A1" w:rsidRDefault="00990177" w:rsidP="00990177">
            <w:pPr>
              <w:pStyle w:val="af"/>
              <w:ind w:left="200"/>
              <w:jc w:val="center"/>
              <w:rPr>
                <w:b/>
                <w:i/>
                <w:sz w:val="20"/>
                <w:szCs w:val="20"/>
              </w:rPr>
            </w:pPr>
            <w:r w:rsidRPr="00A847A1">
              <w:rPr>
                <w:b/>
                <w:i/>
                <w:sz w:val="20"/>
                <w:szCs w:val="20"/>
              </w:rPr>
              <w:t>07</w:t>
            </w:r>
            <w:r>
              <w:rPr>
                <w:b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90177" w:rsidRPr="00A847A1" w:rsidRDefault="001F236C" w:rsidP="009901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990177" w:rsidRPr="00A847A1">
              <w:rPr>
                <w:b/>
                <w:i/>
                <w:sz w:val="20"/>
                <w:szCs w:val="20"/>
              </w:rPr>
              <w:t>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Подпрограмма «Обеспечение качественными услугами ЖКХ населения МО «</w:t>
            </w:r>
            <w:proofErr w:type="spellStart"/>
            <w:r w:rsidRPr="00A847A1">
              <w:rPr>
                <w:color w:val="000000"/>
                <w:sz w:val="20"/>
                <w:szCs w:val="20"/>
              </w:rPr>
              <w:t>Волоконский</w:t>
            </w:r>
            <w:proofErr w:type="spellEnd"/>
            <w:r w:rsidRPr="00A847A1">
              <w:rPr>
                <w:sz w:val="20"/>
                <w:szCs w:val="20"/>
              </w:rPr>
              <w:t xml:space="preserve"> сельсовет » </w:t>
            </w:r>
            <w:proofErr w:type="spellStart"/>
            <w:r w:rsidRPr="00A847A1">
              <w:rPr>
                <w:sz w:val="20"/>
                <w:szCs w:val="20"/>
              </w:rPr>
              <w:t>Большесолдатского</w:t>
            </w:r>
            <w:proofErr w:type="spellEnd"/>
            <w:r w:rsidRPr="00A847A1">
              <w:rPr>
                <w:sz w:val="20"/>
                <w:szCs w:val="20"/>
              </w:rPr>
              <w:t xml:space="preserve"> района Курской области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77" w:rsidRPr="00A847A1" w:rsidRDefault="00990177" w:rsidP="00990177">
            <w:pPr>
              <w:pStyle w:val="af"/>
              <w:ind w:left="20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07 3</w:t>
            </w:r>
            <w:r>
              <w:rPr>
                <w:sz w:val="20"/>
                <w:szCs w:val="20"/>
              </w:rPr>
              <w:t xml:space="preserve"> 00 00000</w:t>
            </w:r>
            <w:r w:rsidRPr="00A84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</w:p>
          <w:p w:rsidR="00990177" w:rsidRPr="00A847A1" w:rsidRDefault="001F236C" w:rsidP="0099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0177" w:rsidRPr="00A847A1">
              <w:rPr>
                <w:sz w:val="20"/>
                <w:szCs w:val="20"/>
              </w:rPr>
              <w:t>,000</w:t>
            </w:r>
          </w:p>
        </w:tc>
      </w:tr>
      <w:tr w:rsidR="001F236C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36C" w:rsidRPr="001F236C" w:rsidRDefault="001F236C" w:rsidP="001F236C">
            <w:pPr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Муниципальная программа «</w:t>
            </w:r>
            <w:r>
              <w:rPr>
                <w:b/>
                <w:sz w:val="20"/>
                <w:szCs w:val="20"/>
              </w:rPr>
              <w:t>Увековечивание памяти погибших при защите отечества на территории</w:t>
            </w:r>
            <w:r w:rsidRPr="00A847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муниципального образования</w:t>
            </w:r>
            <w:r w:rsidRPr="00A847A1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A847A1">
              <w:rPr>
                <w:b/>
                <w:sz w:val="20"/>
                <w:szCs w:val="20"/>
              </w:rPr>
              <w:t>Волоконский</w:t>
            </w:r>
            <w:proofErr w:type="spellEnd"/>
            <w:r w:rsidRPr="00A847A1">
              <w:rPr>
                <w:b/>
                <w:sz w:val="20"/>
                <w:szCs w:val="20"/>
              </w:rPr>
              <w:t xml:space="preserve"> сельсовет » </w:t>
            </w:r>
            <w:proofErr w:type="spellStart"/>
            <w:r w:rsidRPr="00A847A1">
              <w:rPr>
                <w:b/>
                <w:sz w:val="20"/>
                <w:szCs w:val="20"/>
              </w:rPr>
              <w:t>Большесолдатского</w:t>
            </w:r>
            <w:proofErr w:type="spellEnd"/>
            <w:r w:rsidRPr="00A847A1">
              <w:rPr>
                <w:b/>
                <w:sz w:val="20"/>
                <w:szCs w:val="20"/>
              </w:rPr>
              <w:t xml:space="preserve"> района Курской области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36C" w:rsidRPr="001F236C" w:rsidRDefault="001F236C" w:rsidP="00990177">
            <w:pPr>
              <w:pStyle w:val="af"/>
              <w:ind w:left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073 00 00000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6C" w:rsidRDefault="001F236C" w:rsidP="00990177">
            <w:pPr>
              <w:jc w:val="center"/>
              <w:rPr>
                <w:b/>
                <w:sz w:val="20"/>
                <w:szCs w:val="20"/>
              </w:rPr>
            </w:pPr>
          </w:p>
          <w:p w:rsidR="001F236C" w:rsidRPr="001F236C" w:rsidRDefault="001F236C" w:rsidP="00990177">
            <w:pPr>
              <w:jc w:val="center"/>
              <w:rPr>
                <w:b/>
                <w:sz w:val="20"/>
                <w:szCs w:val="20"/>
              </w:rPr>
            </w:pPr>
            <w:r w:rsidRPr="001F236C">
              <w:rPr>
                <w:b/>
                <w:sz w:val="20"/>
                <w:szCs w:val="20"/>
              </w:rPr>
              <w:t>1,000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Cs/>
                <w:sz w:val="20"/>
                <w:szCs w:val="20"/>
              </w:rPr>
            </w:pPr>
            <w:r w:rsidRPr="00A847A1">
              <w:rPr>
                <w:rStyle w:val="101"/>
                <w:b/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A847A1">
              <w:rPr>
                <w:rStyle w:val="101"/>
                <w:b/>
                <w:sz w:val="20"/>
                <w:szCs w:val="20"/>
              </w:rPr>
              <w:t>Волоконском</w:t>
            </w:r>
            <w:proofErr w:type="spellEnd"/>
            <w:r w:rsidRPr="00A847A1">
              <w:rPr>
                <w:rStyle w:val="101"/>
                <w:b/>
                <w:sz w:val="20"/>
                <w:szCs w:val="20"/>
              </w:rPr>
              <w:t xml:space="preserve"> сельсовете </w:t>
            </w:r>
            <w:proofErr w:type="spellStart"/>
            <w:r w:rsidRPr="00A847A1">
              <w:rPr>
                <w:rStyle w:val="101"/>
                <w:b/>
                <w:sz w:val="20"/>
                <w:szCs w:val="20"/>
              </w:rPr>
              <w:t>Большесолдатского</w:t>
            </w:r>
            <w:proofErr w:type="spellEnd"/>
            <w:r w:rsidRPr="00A847A1">
              <w:rPr>
                <w:rStyle w:val="101"/>
                <w:b/>
                <w:sz w:val="20"/>
                <w:szCs w:val="20"/>
              </w:rPr>
              <w:t xml:space="preserve">  района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  <w:r w:rsidRPr="00A847A1">
              <w:rPr>
                <w:b/>
                <w:i/>
                <w:sz w:val="20"/>
                <w:szCs w:val="20"/>
              </w:rPr>
              <w:t>13</w:t>
            </w:r>
            <w:r>
              <w:rPr>
                <w:b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  <w:r w:rsidRPr="00A847A1">
              <w:rPr>
                <w:b/>
                <w:i/>
                <w:sz w:val="20"/>
                <w:szCs w:val="20"/>
              </w:rPr>
              <w:t>2,000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rStyle w:val="101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13 1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Cs/>
                <w:sz w:val="20"/>
                <w:szCs w:val="20"/>
              </w:rPr>
            </w:pPr>
            <w:r w:rsidRPr="00A847A1">
              <w:rPr>
                <w:b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  <w:szCs w:val="20"/>
              </w:rPr>
              <w:t>«</w:t>
            </w:r>
            <w:r w:rsidRPr="00A847A1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Развитие  малого и среднего предпринимательства» </w:t>
            </w:r>
            <w:proofErr w:type="spellStart"/>
            <w:r>
              <w:rPr>
                <w:b/>
                <w:iCs/>
                <w:sz w:val="20"/>
                <w:szCs w:val="20"/>
              </w:rPr>
              <w:t>Волоконского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iCs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  <w:r w:rsidRPr="00A847A1">
              <w:rPr>
                <w:b/>
                <w:i/>
                <w:iCs/>
                <w:sz w:val="20"/>
                <w:szCs w:val="20"/>
              </w:rPr>
              <w:t>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Cs/>
                <w:sz w:val="20"/>
                <w:szCs w:val="20"/>
              </w:rPr>
            </w:pPr>
            <w:r w:rsidRPr="00AA41CA">
              <w:rPr>
                <w:rFonts w:ascii="Times New Roman CYR" w:hAnsi="Times New Roman CYR" w:cs="Times New Roman CYR"/>
                <w:sz w:val="20"/>
                <w:szCs w:val="20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Default="00990177" w:rsidP="009901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15 1 00 00000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Default="00990177" w:rsidP="009901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pStyle w:val="p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 xml:space="preserve">Муниципальная программа «Социальная поддержка граждан» </w:t>
            </w:r>
            <w:proofErr w:type="spellStart"/>
            <w:r w:rsidRPr="00A847A1">
              <w:rPr>
                <w:b/>
                <w:sz w:val="20"/>
                <w:szCs w:val="20"/>
              </w:rPr>
              <w:t>Волоконского</w:t>
            </w:r>
            <w:proofErr w:type="spellEnd"/>
            <w:r w:rsidRPr="00A847A1">
              <w:rPr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A847A1">
              <w:rPr>
                <w:b/>
                <w:sz w:val="20"/>
                <w:szCs w:val="20"/>
              </w:rPr>
              <w:t>Большесолдатского</w:t>
            </w:r>
            <w:proofErr w:type="spellEnd"/>
            <w:r w:rsidRPr="00A847A1">
              <w:rPr>
                <w:b/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A847A1">
              <w:rPr>
                <w:b/>
                <w:sz w:val="20"/>
                <w:szCs w:val="20"/>
              </w:rPr>
              <w:t>0,000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pStyle w:val="p3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02 2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47A1">
              <w:rPr>
                <w:sz w:val="20"/>
                <w:szCs w:val="20"/>
              </w:rPr>
              <w:t>0,000</w:t>
            </w:r>
          </w:p>
        </w:tc>
      </w:tr>
    </w:tbl>
    <w:p w:rsidR="009038BA" w:rsidRPr="00D1489A" w:rsidRDefault="00990177" w:rsidP="00990177">
      <w:pPr>
        <w:jc w:val="right"/>
        <w:rPr>
          <w:rFonts w:ascii="Times New Roman CYR" w:hAnsi="Times New Roman CYR" w:cs="Times New Roman CYR"/>
          <w:color w:val="000000"/>
        </w:rPr>
      </w:pPr>
      <w:r>
        <w:rPr>
          <w:b/>
          <w:bCs/>
          <w:sz w:val="28"/>
          <w:szCs w:val="28"/>
        </w:rPr>
        <w:t xml:space="preserve">                      </w:t>
      </w:r>
      <w:r w:rsidR="00FF7A39">
        <w:rPr>
          <w:color w:val="000000"/>
          <w:sz w:val="16"/>
          <w:szCs w:val="16"/>
        </w:rPr>
        <w:t xml:space="preserve">    </w:t>
      </w:r>
    </w:p>
    <w:p w:rsidR="0098009A" w:rsidRDefault="00075635" w:rsidP="00990177">
      <w:pPr>
        <w:tabs>
          <w:tab w:val="center" w:pos="4564"/>
          <w:tab w:val="right" w:pos="9128"/>
        </w:tabs>
        <w:autoSpaceDE w:val="0"/>
        <w:spacing w:line="100" w:lineRule="atLeast"/>
      </w:pPr>
      <w:r>
        <w:rPr>
          <w:sz w:val="20"/>
          <w:szCs w:val="20"/>
        </w:rPr>
        <w:tab/>
      </w:r>
      <w:r w:rsidR="005F7EB4">
        <w:t xml:space="preserve"> </w:t>
      </w:r>
    </w:p>
    <w:p w:rsidR="00A847A1" w:rsidRDefault="00A847A1" w:rsidP="00B90748"/>
    <w:p w:rsidR="001451DC" w:rsidRDefault="001451DC" w:rsidP="00B90748"/>
    <w:sectPr w:rsidR="001451DC" w:rsidSect="00400A19">
      <w:pgSz w:w="11906" w:h="16838"/>
      <w:pgMar w:top="1134" w:right="1247" w:bottom="1134" w:left="153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DF" w:rsidRDefault="008050DF">
      <w:r>
        <w:separator/>
      </w:r>
    </w:p>
  </w:endnote>
  <w:endnote w:type="continuationSeparator" w:id="1">
    <w:p w:rsidR="008050DF" w:rsidRDefault="0080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DF" w:rsidRDefault="008050DF">
      <w:r>
        <w:separator/>
      </w:r>
    </w:p>
  </w:footnote>
  <w:footnote w:type="continuationSeparator" w:id="1">
    <w:p w:rsidR="008050DF" w:rsidRDefault="00805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3264DA"/>
    <w:multiLevelType w:val="hybridMultilevel"/>
    <w:tmpl w:val="DFE049F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075C0562"/>
    <w:multiLevelType w:val="hybridMultilevel"/>
    <w:tmpl w:val="E970F5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B0D69"/>
    <w:multiLevelType w:val="hybridMultilevel"/>
    <w:tmpl w:val="04E6313A"/>
    <w:lvl w:ilvl="0" w:tplc="233E634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B397565"/>
    <w:multiLevelType w:val="hybridMultilevel"/>
    <w:tmpl w:val="78E2EA9C"/>
    <w:lvl w:ilvl="0" w:tplc="6C36D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1320AA8"/>
    <w:multiLevelType w:val="multilevel"/>
    <w:tmpl w:val="DD441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9C41B6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D2E"/>
    <w:rsid w:val="0000133C"/>
    <w:rsid w:val="0000344A"/>
    <w:rsid w:val="00014294"/>
    <w:rsid w:val="0001460C"/>
    <w:rsid w:val="000151DE"/>
    <w:rsid w:val="000179CF"/>
    <w:rsid w:val="00020510"/>
    <w:rsid w:val="000250C4"/>
    <w:rsid w:val="00026554"/>
    <w:rsid w:val="00026AE9"/>
    <w:rsid w:val="00046337"/>
    <w:rsid w:val="00053BBD"/>
    <w:rsid w:val="00055514"/>
    <w:rsid w:val="000612CB"/>
    <w:rsid w:val="00062A60"/>
    <w:rsid w:val="000713FD"/>
    <w:rsid w:val="00072A57"/>
    <w:rsid w:val="00072C73"/>
    <w:rsid w:val="00073586"/>
    <w:rsid w:val="00075635"/>
    <w:rsid w:val="000762B0"/>
    <w:rsid w:val="0009015A"/>
    <w:rsid w:val="000902E3"/>
    <w:rsid w:val="00094FC7"/>
    <w:rsid w:val="00097E2A"/>
    <w:rsid w:val="000A4029"/>
    <w:rsid w:val="000A6165"/>
    <w:rsid w:val="000A797E"/>
    <w:rsid w:val="000B1CE6"/>
    <w:rsid w:val="000C03BF"/>
    <w:rsid w:val="000C1A31"/>
    <w:rsid w:val="000C676C"/>
    <w:rsid w:val="000D1871"/>
    <w:rsid w:val="000D470F"/>
    <w:rsid w:val="000D637C"/>
    <w:rsid w:val="000E0091"/>
    <w:rsid w:val="00101698"/>
    <w:rsid w:val="001052EE"/>
    <w:rsid w:val="0011546A"/>
    <w:rsid w:val="00120146"/>
    <w:rsid w:val="00121A4B"/>
    <w:rsid w:val="001314CA"/>
    <w:rsid w:val="00134EA5"/>
    <w:rsid w:val="001451DC"/>
    <w:rsid w:val="0015433E"/>
    <w:rsid w:val="00163D15"/>
    <w:rsid w:val="00170E8F"/>
    <w:rsid w:val="00174ED3"/>
    <w:rsid w:val="00184A51"/>
    <w:rsid w:val="001907DD"/>
    <w:rsid w:val="00192505"/>
    <w:rsid w:val="00194F63"/>
    <w:rsid w:val="00195B1A"/>
    <w:rsid w:val="00196A25"/>
    <w:rsid w:val="001A5C9A"/>
    <w:rsid w:val="001B6B2B"/>
    <w:rsid w:val="001C1644"/>
    <w:rsid w:val="001C2A67"/>
    <w:rsid w:val="001C2EFB"/>
    <w:rsid w:val="001C41F9"/>
    <w:rsid w:val="001C61F1"/>
    <w:rsid w:val="001D1CC8"/>
    <w:rsid w:val="001D30F0"/>
    <w:rsid w:val="001D7FF9"/>
    <w:rsid w:val="001E1091"/>
    <w:rsid w:val="001E120B"/>
    <w:rsid w:val="001E25AC"/>
    <w:rsid w:val="001E455B"/>
    <w:rsid w:val="001F050A"/>
    <w:rsid w:val="001F236C"/>
    <w:rsid w:val="001F7E6B"/>
    <w:rsid w:val="00204BB7"/>
    <w:rsid w:val="00207C0C"/>
    <w:rsid w:val="002213CC"/>
    <w:rsid w:val="00223393"/>
    <w:rsid w:val="00232E6D"/>
    <w:rsid w:val="0023343C"/>
    <w:rsid w:val="002353B2"/>
    <w:rsid w:val="00240AFC"/>
    <w:rsid w:val="002427AD"/>
    <w:rsid w:val="00250832"/>
    <w:rsid w:val="002552D5"/>
    <w:rsid w:val="00257C98"/>
    <w:rsid w:val="002607CE"/>
    <w:rsid w:val="00266BB0"/>
    <w:rsid w:val="00273FCF"/>
    <w:rsid w:val="002834C0"/>
    <w:rsid w:val="00284465"/>
    <w:rsid w:val="002852EF"/>
    <w:rsid w:val="00287C8C"/>
    <w:rsid w:val="0029156B"/>
    <w:rsid w:val="002A1AB8"/>
    <w:rsid w:val="002B11D3"/>
    <w:rsid w:val="002B312C"/>
    <w:rsid w:val="002B77EA"/>
    <w:rsid w:val="002C2445"/>
    <w:rsid w:val="002E638F"/>
    <w:rsid w:val="002F3907"/>
    <w:rsid w:val="002F503D"/>
    <w:rsid w:val="002F5DDE"/>
    <w:rsid w:val="003033FA"/>
    <w:rsid w:val="003118FB"/>
    <w:rsid w:val="003132DE"/>
    <w:rsid w:val="0032643B"/>
    <w:rsid w:val="003300D0"/>
    <w:rsid w:val="003335FE"/>
    <w:rsid w:val="003422DB"/>
    <w:rsid w:val="003427B1"/>
    <w:rsid w:val="003509A6"/>
    <w:rsid w:val="003573CC"/>
    <w:rsid w:val="00364C09"/>
    <w:rsid w:val="00364F17"/>
    <w:rsid w:val="00370542"/>
    <w:rsid w:val="00376171"/>
    <w:rsid w:val="00377111"/>
    <w:rsid w:val="00377BD9"/>
    <w:rsid w:val="003820D2"/>
    <w:rsid w:val="00382A45"/>
    <w:rsid w:val="003973A9"/>
    <w:rsid w:val="003A71D5"/>
    <w:rsid w:val="003B1483"/>
    <w:rsid w:val="003C22A5"/>
    <w:rsid w:val="003D23CC"/>
    <w:rsid w:val="003D4455"/>
    <w:rsid w:val="003D46C4"/>
    <w:rsid w:val="003E1B16"/>
    <w:rsid w:val="003E2591"/>
    <w:rsid w:val="003E37C3"/>
    <w:rsid w:val="003E4F0D"/>
    <w:rsid w:val="003E7149"/>
    <w:rsid w:val="003F1097"/>
    <w:rsid w:val="00400749"/>
    <w:rsid w:val="00400A19"/>
    <w:rsid w:val="00405FE8"/>
    <w:rsid w:val="00406B0A"/>
    <w:rsid w:val="004110AD"/>
    <w:rsid w:val="004154E2"/>
    <w:rsid w:val="0042337B"/>
    <w:rsid w:val="004256CF"/>
    <w:rsid w:val="00427A37"/>
    <w:rsid w:val="0043068E"/>
    <w:rsid w:val="00430701"/>
    <w:rsid w:val="00433236"/>
    <w:rsid w:val="00434CDA"/>
    <w:rsid w:val="00440F88"/>
    <w:rsid w:val="00443C08"/>
    <w:rsid w:val="004440FC"/>
    <w:rsid w:val="0045252C"/>
    <w:rsid w:val="004527EF"/>
    <w:rsid w:val="00454581"/>
    <w:rsid w:val="0046635A"/>
    <w:rsid w:val="00472B4D"/>
    <w:rsid w:val="00473A83"/>
    <w:rsid w:val="00477ABD"/>
    <w:rsid w:val="00477F90"/>
    <w:rsid w:val="00484AC7"/>
    <w:rsid w:val="0048716C"/>
    <w:rsid w:val="004927B8"/>
    <w:rsid w:val="004A0BE1"/>
    <w:rsid w:val="004D4E23"/>
    <w:rsid w:val="004D725E"/>
    <w:rsid w:val="004E2252"/>
    <w:rsid w:val="004E7D78"/>
    <w:rsid w:val="004F6209"/>
    <w:rsid w:val="00501F7E"/>
    <w:rsid w:val="0050487C"/>
    <w:rsid w:val="005114B9"/>
    <w:rsid w:val="00512A72"/>
    <w:rsid w:val="005145A7"/>
    <w:rsid w:val="005203B2"/>
    <w:rsid w:val="00522D66"/>
    <w:rsid w:val="00524E58"/>
    <w:rsid w:val="00533D65"/>
    <w:rsid w:val="0054063F"/>
    <w:rsid w:val="00541549"/>
    <w:rsid w:val="00543F3D"/>
    <w:rsid w:val="00545541"/>
    <w:rsid w:val="00546BB5"/>
    <w:rsid w:val="00547234"/>
    <w:rsid w:val="005536D5"/>
    <w:rsid w:val="00554FE7"/>
    <w:rsid w:val="005625D1"/>
    <w:rsid w:val="005759D6"/>
    <w:rsid w:val="00575BC9"/>
    <w:rsid w:val="005776C6"/>
    <w:rsid w:val="00586155"/>
    <w:rsid w:val="0059026C"/>
    <w:rsid w:val="00597BBF"/>
    <w:rsid w:val="005A20DD"/>
    <w:rsid w:val="005A2EC9"/>
    <w:rsid w:val="005A4333"/>
    <w:rsid w:val="005B0C8A"/>
    <w:rsid w:val="005B32BE"/>
    <w:rsid w:val="005C1C1E"/>
    <w:rsid w:val="005C3D03"/>
    <w:rsid w:val="005C6233"/>
    <w:rsid w:val="005C72C1"/>
    <w:rsid w:val="005C7A06"/>
    <w:rsid w:val="005D2199"/>
    <w:rsid w:val="005D6AED"/>
    <w:rsid w:val="005E25FC"/>
    <w:rsid w:val="005E6A0D"/>
    <w:rsid w:val="005F3DD7"/>
    <w:rsid w:val="005F5AC6"/>
    <w:rsid w:val="005F6CB4"/>
    <w:rsid w:val="005F743C"/>
    <w:rsid w:val="005F7EB4"/>
    <w:rsid w:val="0060079B"/>
    <w:rsid w:val="0060195F"/>
    <w:rsid w:val="0061165E"/>
    <w:rsid w:val="006131CC"/>
    <w:rsid w:val="0061578C"/>
    <w:rsid w:val="0062487C"/>
    <w:rsid w:val="006307F1"/>
    <w:rsid w:val="00630DAD"/>
    <w:rsid w:val="00631E1D"/>
    <w:rsid w:val="00633ABB"/>
    <w:rsid w:val="00636A74"/>
    <w:rsid w:val="00642DE0"/>
    <w:rsid w:val="006453DF"/>
    <w:rsid w:val="00645C75"/>
    <w:rsid w:val="006478ED"/>
    <w:rsid w:val="00653B1A"/>
    <w:rsid w:val="006555E7"/>
    <w:rsid w:val="00660EE7"/>
    <w:rsid w:val="0068202B"/>
    <w:rsid w:val="00682F2E"/>
    <w:rsid w:val="0069389D"/>
    <w:rsid w:val="00693A35"/>
    <w:rsid w:val="00694E3D"/>
    <w:rsid w:val="006B2E31"/>
    <w:rsid w:val="006B51CD"/>
    <w:rsid w:val="006C7697"/>
    <w:rsid w:val="006D34A5"/>
    <w:rsid w:val="006D4CEE"/>
    <w:rsid w:val="006D4EE8"/>
    <w:rsid w:val="006E21DA"/>
    <w:rsid w:val="006F712D"/>
    <w:rsid w:val="00701C91"/>
    <w:rsid w:val="00703574"/>
    <w:rsid w:val="00717881"/>
    <w:rsid w:val="007204A5"/>
    <w:rsid w:val="00750B62"/>
    <w:rsid w:val="00754FC1"/>
    <w:rsid w:val="00757A0B"/>
    <w:rsid w:val="00772082"/>
    <w:rsid w:val="00777F7F"/>
    <w:rsid w:val="00781C89"/>
    <w:rsid w:val="00784984"/>
    <w:rsid w:val="00791E78"/>
    <w:rsid w:val="007A1EBB"/>
    <w:rsid w:val="007A230C"/>
    <w:rsid w:val="007A603E"/>
    <w:rsid w:val="007B1E98"/>
    <w:rsid w:val="007B3998"/>
    <w:rsid w:val="007B4A28"/>
    <w:rsid w:val="007B55FD"/>
    <w:rsid w:val="007C1463"/>
    <w:rsid w:val="007C265F"/>
    <w:rsid w:val="007C4788"/>
    <w:rsid w:val="007C65AB"/>
    <w:rsid w:val="007C7C4D"/>
    <w:rsid w:val="007D0511"/>
    <w:rsid w:val="007D74C8"/>
    <w:rsid w:val="007E4515"/>
    <w:rsid w:val="007E4551"/>
    <w:rsid w:val="007F2359"/>
    <w:rsid w:val="007F3483"/>
    <w:rsid w:val="007F6C72"/>
    <w:rsid w:val="008050DF"/>
    <w:rsid w:val="00806307"/>
    <w:rsid w:val="008118B5"/>
    <w:rsid w:val="0081304E"/>
    <w:rsid w:val="00816C2F"/>
    <w:rsid w:val="00821400"/>
    <w:rsid w:val="00824D7E"/>
    <w:rsid w:val="00837263"/>
    <w:rsid w:val="00843D02"/>
    <w:rsid w:val="00851698"/>
    <w:rsid w:val="00857464"/>
    <w:rsid w:val="00863373"/>
    <w:rsid w:val="00876459"/>
    <w:rsid w:val="008836B7"/>
    <w:rsid w:val="00887F83"/>
    <w:rsid w:val="00892AC5"/>
    <w:rsid w:val="00893F95"/>
    <w:rsid w:val="00894EC1"/>
    <w:rsid w:val="008A1DD9"/>
    <w:rsid w:val="008A25A2"/>
    <w:rsid w:val="008A2FDF"/>
    <w:rsid w:val="008A6A6B"/>
    <w:rsid w:val="008B146C"/>
    <w:rsid w:val="008B77CA"/>
    <w:rsid w:val="008C1894"/>
    <w:rsid w:val="008D2655"/>
    <w:rsid w:val="008D464C"/>
    <w:rsid w:val="008D6294"/>
    <w:rsid w:val="008E47B3"/>
    <w:rsid w:val="008F6695"/>
    <w:rsid w:val="009038BA"/>
    <w:rsid w:val="00906089"/>
    <w:rsid w:val="00913751"/>
    <w:rsid w:val="00934E47"/>
    <w:rsid w:val="00940390"/>
    <w:rsid w:val="009457A5"/>
    <w:rsid w:val="00946B68"/>
    <w:rsid w:val="00962C17"/>
    <w:rsid w:val="00963C0D"/>
    <w:rsid w:val="0098009A"/>
    <w:rsid w:val="00990177"/>
    <w:rsid w:val="009903D9"/>
    <w:rsid w:val="009905A2"/>
    <w:rsid w:val="00992DEF"/>
    <w:rsid w:val="009A5CB3"/>
    <w:rsid w:val="009B4367"/>
    <w:rsid w:val="009B4487"/>
    <w:rsid w:val="009C2DF8"/>
    <w:rsid w:val="009C425B"/>
    <w:rsid w:val="009C6A9B"/>
    <w:rsid w:val="009D1775"/>
    <w:rsid w:val="009D46DC"/>
    <w:rsid w:val="009D549D"/>
    <w:rsid w:val="009D70DE"/>
    <w:rsid w:val="009E1D99"/>
    <w:rsid w:val="009E737D"/>
    <w:rsid w:val="009E7FCF"/>
    <w:rsid w:val="009F2BB9"/>
    <w:rsid w:val="009F67E5"/>
    <w:rsid w:val="00A01556"/>
    <w:rsid w:val="00A101FF"/>
    <w:rsid w:val="00A20EF9"/>
    <w:rsid w:val="00A23762"/>
    <w:rsid w:val="00A24F47"/>
    <w:rsid w:val="00A2713C"/>
    <w:rsid w:val="00A30D53"/>
    <w:rsid w:val="00A35D33"/>
    <w:rsid w:val="00A40208"/>
    <w:rsid w:val="00A5247E"/>
    <w:rsid w:val="00A63DD8"/>
    <w:rsid w:val="00A64BB0"/>
    <w:rsid w:val="00A65C0F"/>
    <w:rsid w:val="00A72A85"/>
    <w:rsid w:val="00A731E8"/>
    <w:rsid w:val="00A847A1"/>
    <w:rsid w:val="00AA41CA"/>
    <w:rsid w:val="00AA6F27"/>
    <w:rsid w:val="00AB1D8E"/>
    <w:rsid w:val="00AB23C8"/>
    <w:rsid w:val="00AB65CE"/>
    <w:rsid w:val="00AD7044"/>
    <w:rsid w:val="00AF1E2A"/>
    <w:rsid w:val="00AF4B50"/>
    <w:rsid w:val="00AF5503"/>
    <w:rsid w:val="00B03B46"/>
    <w:rsid w:val="00B03BB1"/>
    <w:rsid w:val="00B12A07"/>
    <w:rsid w:val="00B16C99"/>
    <w:rsid w:val="00B30117"/>
    <w:rsid w:val="00B31075"/>
    <w:rsid w:val="00B32C93"/>
    <w:rsid w:val="00B35597"/>
    <w:rsid w:val="00B40D01"/>
    <w:rsid w:val="00B40EA9"/>
    <w:rsid w:val="00B43BB3"/>
    <w:rsid w:val="00B448DB"/>
    <w:rsid w:val="00B44A68"/>
    <w:rsid w:val="00B53187"/>
    <w:rsid w:val="00B6633F"/>
    <w:rsid w:val="00B715E7"/>
    <w:rsid w:val="00B72097"/>
    <w:rsid w:val="00B8207E"/>
    <w:rsid w:val="00B838F2"/>
    <w:rsid w:val="00B8565F"/>
    <w:rsid w:val="00B90748"/>
    <w:rsid w:val="00B97F14"/>
    <w:rsid w:val="00BA289F"/>
    <w:rsid w:val="00BA66AF"/>
    <w:rsid w:val="00BB2A48"/>
    <w:rsid w:val="00BB4239"/>
    <w:rsid w:val="00BB6C09"/>
    <w:rsid w:val="00BC419A"/>
    <w:rsid w:val="00BC4831"/>
    <w:rsid w:val="00BC4EDA"/>
    <w:rsid w:val="00BC5ABD"/>
    <w:rsid w:val="00BD1DC8"/>
    <w:rsid w:val="00BD6DB6"/>
    <w:rsid w:val="00BF0816"/>
    <w:rsid w:val="00BF6BF3"/>
    <w:rsid w:val="00C046B6"/>
    <w:rsid w:val="00C05344"/>
    <w:rsid w:val="00C12F58"/>
    <w:rsid w:val="00C15B13"/>
    <w:rsid w:val="00C2349E"/>
    <w:rsid w:val="00C26C35"/>
    <w:rsid w:val="00C278A8"/>
    <w:rsid w:val="00C27C7A"/>
    <w:rsid w:val="00C308DB"/>
    <w:rsid w:val="00C355B1"/>
    <w:rsid w:val="00C43C5D"/>
    <w:rsid w:val="00C52D4E"/>
    <w:rsid w:val="00C567CC"/>
    <w:rsid w:val="00C60414"/>
    <w:rsid w:val="00C63C65"/>
    <w:rsid w:val="00C6592B"/>
    <w:rsid w:val="00C66A94"/>
    <w:rsid w:val="00C718D4"/>
    <w:rsid w:val="00C733D8"/>
    <w:rsid w:val="00C73AB1"/>
    <w:rsid w:val="00C7433F"/>
    <w:rsid w:val="00C81D09"/>
    <w:rsid w:val="00C91741"/>
    <w:rsid w:val="00C91F41"/>
    <w:rsid w:val="00C938FD"/>
    <w:rsid w:val="00C93FEB"/>
    <w:rsid w:val="00C979B0"/>
    <w:rsid w:val="00CA7378"/>
    <w:rsid w:val="00CB1E8C"/>
    <w:rsid w:val="00CB68EF"/>
    <w:rsid w:val="00CB7988"/>
    <w:rsid w:val="00CC4529"/>
    <w:rsid w:val="00CC5546"/>
    <w:rsid w:val="00CD1F74"/>
    <w:rsid w:val="00CE617A"/>
    <w:rsid w:val="00CF0CAB"/>
    <w:rsid w:val="00CF62E2"/>
    <w:rsid w:val="00D00714"/>
    <w:rsid w:val="00D037FB"/>
    <w:rsid w:val="00D114F4"/>
    <w:rsid w:val="00D1489A"/>
    <w:rsid w:val="00D164F9"/>
    <w:rsid w:val="00D22474"/>
    <w:rsid w:val="00D253E4"/>
    <w:rsid w:val="00D261CC"/>
    <w:rsid w:val="00D27044"/>
    <w:rsid w:val="00D4370A"/>
    <w:rsid w:val="00D456DF"/>
    <w:rsid w:val="00D5451D"/>
    <w:rsid w:val="00D61EF1"/>
    <w:rsid w:val="00D64DB9"/>
    <w:rsid w:val="00D6643C"/>
    <w:rsid w:val="00D66509"/>
    <w:rsid w:val="00D67785"/>
    <w:rsid w:val="00D72626"/>
    <w:rsid w:val="00D73E8B"/>
    <w:rsid w:val="00D87282"/>
    <w:rsid w:val="00D910EB"/>
    <w:rsid w:val="00D921AB"/>
    <w:rsid w:val="00DA3594"/>
    <w:rsid w:val="00DA5416"/>
    <w:rsid w:val="00DC0A3A"/>
    <w:rsid w:val="00DC1D96"/>
    <w:rsid w:val="00DD7E27"/>
    <w:rsid w:val="00DE0CBD"/>
    <w:rsid w:val="00DF7DF3"/>
    <w:rsid w:val="00E0158E"/>
    <w:rsid w:val="00E117B3"/>
    <w:rsid w:val="00E230E0"/>
    <w:rsid w:val="00E34ADE"/>
    <w:rsid w:val="00E361C5"/>
    <w:rsid w:val="00E372A0"/>
    <w:rsid w:val="00E40F11"/>
    <w:rsid w:val="00E452FF"/>
    <w:rsid w:val="00E50BF6"/>
    <w:rsid w:val="00E63360"/>
    <w:rsid w:val="00E63859"/>
    <w:rsid w:val="00E74E96"/>
    <w:rsid w:val="00E75C6A"/>
    <w:rsid w:val="00E77B18"/>
    <w:rsid w:val="00E84300"/>
    <w:rsid w:val="00E84628"/>
    <w:rsid w:val="00E90F5A"/>
    <w:rsid w:val="00E91FCD"/>
    <w:rsid w:val="00E9579F"/>
    <w:rsid w:val="00EA3B4E"/>
    <w:rsid w:val="00EA7B46"/>
    <w:rsid w:val="00EA7DA6"/>
    <w:rsid w:val="00EA7F0E"/>
    <w:rsid w:val="00EB4FBB"/>
    <w:rsid w:val="00EC12A9"/>
    <w:rsid w:val="00ED45ED"/>
    <w:rsid w:val="00ED45FC"/>
    <w:rsid w:val="00EE2964"/>
    <w:rsid w:val="00EE2BBE"/>
    <w:rsid w:val="00EE5150"/>
    <w:rsid w:val="00EE5482"/>
    <w:rsid w:val="00EF2ACA"/>
    <w:rsid w:val="00EF6C71"/>
    <w:rsid w:val="00F04510"/>
    <w:rsid w:val="00F04ED0"/>
    <w:rsid w:val="00F10336"/>
    <w:rsid w:val="00F20271"/>
    <w:rsid w:val="00F21A30"/>
    <w:rsid w:val="00F27657"/>
    <w:rsid w:val="00F423C4"/>
    <w:rsid w:val="00F539C6"/>
    <w:rsid w:val="00F56460"/>
    <w:rsid w:val="00F70448"/>
    <w:rsid w:val="00F70B30"/>
    <w:rsid w:val="00F83D2E"/>
    <w:rsid w:val="00F8741C"/>
    <w:rsid w:val="00F92B3D"/>
    <w:rsid w:val="00F92CC2"/>
    <w:rsid w:val="00FA56D9"/>
    <w:rsid w:val="00FB6AD4"/>
    <w:rsid w:val="00FC1446"/>
    <w:rsid w:val="00FD430C"/>
    <w:rsid w:val="00FE2289"/>
    <w:rsid w:val="00FE69E2"/>
    <w:rsid w:val="00FE72A0"/>
    <w:rsid w:val="00FF2F2F"/>
    <w:rsid w:val="00FF4BF2"/>
    <w:rsid w:val="00FF7A39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00A19"/>
    <w:pPr>
      <w:keepNext/>
      <w:tabs>
        <w:tab w:val="num" w:pos="0"/>
        <w:tab w:val="left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400A19"/>
    <w:pPr>
      <w:keepNext/>
      <w:tabs>
        <w:tab w:val="num" w:pos="0"/>
        <w:tab w:val="left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400A19"/>
    <w:pPr>
      <w:keepNext/>
      <w:tabs>
        <w:tab w:val="num" w:pos="0"/>
        <w:tab w:val="left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qFormat/>
    <w:rsid w:val="00400A19"/>
    <w:pPr>
      <w:keepNext/>
      <w:tabs>
        <w:tab w:val="num" w:pos="0"/>
        <w:tab w:val="left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400A19"/>
    <w:pPr>
      <w:keepNext/>
      <w:tabs>
        <w:tab w:val="num" w:pos="0"/>
        <w:tab w:val="left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basedOn w:val="a"/>
    <w:next w:val="a"/>
    <w:qFormat/>
    <w:rsid w:val="00400A19"/>
    <w:pPr>
      <w:keepNext/>
      <w:tabs>
        <w:tab w:val="num" w:pos="0"/>
        <w:tab w:val="left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qFormat/>
    <w:rsid w:val="00400A19"/>
    <w:pPr>
      <w:keepNext/>
      <w:tabs>
        <w:tab w:val="num" w:pos="0"/>
        <w:tab w:val="left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qFormat/>
    <w:rsid w:val="00400A19"/>
    <w:pPr>
      <w:keepNext/>
      <w:tabs>
        <w:tab w:val="num" w:pos="0"/>
        <w:tab w:val="left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0A1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00A19"/>
    <w:rPr>
      <w:rFonts w:ascii="Courier New" w:hAnsi="Courier New" w:cs="Courier New"/>
    </w:rPr>
  </w:style>
  <w:style w:type="character" w:customStyle="1" w:styleId="WW8Num1z2">
    <w:name w:val="WW8Num1z2"/>
    <w:rsid w:val="00400A19"/>
    <w:rPr>
      <w:rFonts w:ascii="Wingdings" w:hAnsi="Wingdings" w:cs="Wingdings"/>
    </w:rPr>
  </w:style>
  <w:style w:type="character" w:customStyle="1" w:styleId="WW8Num1z3">
    <w:name w:val="WW8Num1z3"/>
    <w:rsid w:val="00400A19"/>
    <w:rPr>
      <w:rFonts w:ascii="Symbol" w:hAnsi="Symbol" w:cs="Symbol"/>
    </w:rPr>
  </w:style>
  <w:style w:type="character" w:customStyle="1" w:styleId="WW8Num1z4">
    <w:name w:val="WW8Num1z4"/>
    <w:rsid w:val="00400A19"/>
  </w:style>
  <w:style w:type="character" w:customStyle="1" w:styleId="WW8Num1z5">
    <w:name w:val="WW8Num1z5"/>
    <w:rsid w:val="00400A19"/>
  </w:style>
  <w:style w:type="character" w:customStyle="1" w:styleId="WW8Num1z6">
    <w:name w:val="WW8Num1z6"/>
    <w:rsid w:val="00400A19"/>
  </w:style>
  <w:style w:type="character" w:customStyle="1" w:styleId="WW8Num1z7">
    <w:name w:val="WW8Num1z7"/>
    <w:rsid w:val="00400A19"/>
  </w:style>
  <w:style w:type="character" w:customStyle="1" w:styleId="WW8Num1z8">
    <w:name w:val="WW8Num1z8"/>
    <w:rsid w:val="00400A19"/>
  </w:style>
  <w:style w:type="character" w:customStyle="1" w:styleId="WW8Num2z0">
    <w:name w:val="WW8Num2z0"/>
    <w:rsid w:val="00400A1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400A19"/>
  </w:style>
  <w:style w:type="character" w:customStyle="1" w:styleId="WW8Num3z1">
    <w:name w:val="WW8Num3z1"/>
    <w:rsid w:val="00400A19"/>
  </w:style>
  <w:style w:type="character" w:customStyle="1" w:styleId="WW8Num3z2">
    <w:name w:val="WW8Num3z2"/>
    <w:rsid w:val="00400A19"/>
  </w:style>
  <w:style w:type="character" w:customStyle="1" w:styleId="WW8Num3z3">
    <w:name w:val="WW8Num3z3"/>
    <w:rsid w:val="00400A19"/>
  </w:style>
  <w:style w:type="character" w:customStyle="1" w:styleId="WW8Num3z4">
    <w:name w:val="WW8Num3z4"/>
    <w:rsid w:val="00400A19"/>
  </w:style>
  <w:style w:type="character" w:customStyle="1" w:styleId="WW8Num3z5">
    <w:name w:val="WW8Num3z5"/>
    <w:rsid w:val="00400A19"/>
  </w:style>
  <w:style w:type="character" w:customStyle="1" w:styleId="WW8Num3z6">
    <w:name w:val="WW8Num3z6"/>
    <w:rsid w:val="00400A19"/>
  </w:style>
  <w:style w:type="character" w:customStyle="1" w:styleId="WW8Num3z7">
    <w:name w:val="WW8Num3z7"/>
    <w:rsid w:val="00400A19"/>
  </w:style>
  <w:style w:type="character" w:customStyle="1" w:styleId="WW8Num3z8">
    <w:name w:val="WW8Num3z8"/>
    <w:rsid w:val="00400A19"/>
  </w:style>
  <w:style w:type="character" w:customStyle="1" w:styleId="WW8Num4z0">
    <w:name w:val="WW8Num4z0"/>
    <w:rsid w:val="00400A1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400A19"/>
    <w:rPr>
      <w:rFonts w:ascii="Courier New" w:hAnsi="Courier New" w:cs="Courier New"/>
    </w:rPr>
  </w:style>
  <w:style w:type="character" w:customStyle="1" w:styleId="WW8Num4z2">
    <w:name w:val="WW8Num4z2"/>
    <w:rsid w:val="00400A19"/>
    <w:rPr>
      <w:rFonts w:ascii="Wingdings" w:hAnsi="Wingdings" w:cs="Wingdings"/>
    </w:rPr>
  </w:style>
  <w:style w:type="character" w:customStyle="1" w:styleId="WW8Num4z3">
    <w:name w:val="WW8Num4z3"/>
    <w:rsid w:val="00400A19"/>
    <w:rPr>
      <w:rFonts w:ascii="Symbol" w:hAnsi="Symbol" w:cs="Symbol"/>
    </w:rPr>
  </w:style>
  <w:style w:type="character" w:customStyle="1" w:styleId="WW8Num4z4">
    <w:name w:val="WW8Num4z4"/>
    <w:rsid w:val="00400A19"/>
  </w:style>
  <w:style w:type="character" w:customStyle="1" w:styleId="WW8Num4z5">
    <w:name w:val="WW8Num4z5"/>
    <w:rsid w:val="00400A19"/>
  </w:style>
  <w:style w:type="character" w:customStyle="1" w:styleId="WW8Num4z6">
    <w:name w:val="WW8Num4z6"/>
    <w:rsid w:val="00400A19"/>
  </w:style>
  <w:style w:type="character" w:customStyle="1" w:styleId="WW8Num4z7">
    <w:name w:val="WW8Num4z7"/>
    <w:rsid w:val="00400A19"/>
  </w:style>
  <w:style w:type="character" w:customStyle="1" w:styleId="WW8Num4z8">
    <w:name w:val="WW8Num4z8"/>
    <w:rsid w:val="00400A19"/>
  </w:style>
  <w:style w:type="character" w:customStyle="1" w:styleId="WW8Num5z0">
    <w:name w:val="WW8Num5z0"/>
    <w:rsid w:val="00400A19"/>
    <w:rPr>
      <w:rFonts w:ascii="Symbol" w:eastAsia="Times New Roman" w:hAnsi="Symbol" w:cs="Times New Roman"/>
    </w:rPr>
  </w:style>
  <w:style w:type="character" w:customStyle="1" w:styleId="WW8Num5z1">
    <w:name w:val="WW8Num5z1"/>
    <w:rsid w:val="00400A19"/>
    <w:rPr>
      <w:rFonts w:ascii="Courier New" w:hAnsi="Courier New" w:cs="Courier New"/>
    </w:rPr>
  </w:style>
  <w:style w:type="character" w:customStyle="1" w:styleId="WW8Num5z2">
    <w:name w:val="WW8Num5z2"/>
    <w:rsid w:val="00400A19"/>
    <w:rPr>
      <w:rFonts w:ascii="Wingdings" w:hAnsi="Wingdings" w:cs="Wingdings"/>
    </w:rPr>
  </w:style>
  <w:style w:type="character" w:customStyle="1" w:styleId="WW8Num5z3">
    <w:name w:val="WW8Num5z3"/>
    <w:rsid w:val="00400A19"/>
    <w:rPr>
      <w:rFonts w:ascii="Symbol" w:hAnsi="Symbol" w:cs="Symbol"/>
    </w:rPr>
  </w:style>
  <w:style w:type="character" w:customStyle="1" w:styleId="WW8Num5z4">
    <w:name w:val="WW8Num5z4"/>
    <w:rsid w:val="00400A19"/>
  </w:style>
  <w:style w:type="character" w:customStyle="1" w:styleId="WW8Num5z5">
    <w:name w:val="WW8Num5z5"/>
    <w:rsid w:val="00400A19"/>
  </w:style>
  <w:style w:type="character" w:customStyle="1" w:styleId="WW8Num5z6">
    <w:name w:val="WW8Num5z6"/>
    <w:rsid w:val="00400A19"/>
  </w:style>
  <w:style w:type="character" w:customStyle="1" w:styleId="WW8Num5z7">
    <w:name w:val="WW8Num5z7"/>
    <w:rsid w:val="00400A19"/>
  </w:style>
  <w:style w:type="character" w:customStyle="1" w:styleId="WW8Num5z8">
    <w:name w:val="WW8Num5z8"/>
    <w:rsid w:val="00400A19"/>
  </w:style>
  <w:style w:type="character" w:customStyle="1" w:styleId="WW8Num6z0">
    <w:name w:val="WW8Num6z0"/>
    <w:rsid w:val="00400A1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00A19"/>
    <w:rPr>
      <w:rFonts w:ascii="Courier New" w:hAnsi="Courier New" w:cs="Courier New"/>
    </w:rPr>
  </w:style>
  <w:style w:type="character" w:customStyle="1" w:styleId="WW8Num6z2">
    <w:name w:val="WW8Num6z2"/>
    <w:rsid w:val="00400A19"/>
    <w:rPr>
      <w:rFonts w:ascii="Wingdings" w:hAnsi="Wingdings" w:cs="Wingdings"/>
    </w:rPr>
  </w:style>
  <w:style w:type="character" w:customStyle="1" w:styleId="WW8Num6z3">
    <w:name w:val="WW8Num6z3"/>
    <w:rsid w:val="00400A19"/>
    <w:rPr>
      <w:rFonts w:ascii="Symbol" w:hAnsi="Symbol" w:cs="Symbol"/>
    </w:rPr>
  </w:style>
  <w:style w:type="character" w:customStyle="1" w:styleId="WW8Num6z4">
    <w:name w:val="WW8Num6z4"/>
    <w:rsid w:val="00400A19"/>
  </w:style>
  <w:style w:type="character" w:customStyle="1" w:styleId="WW8Num6z5">
    <w:name w:val="WW8Num6z5"/>
    <w:rsid w:val="00400A19"/>
  </w:style>
  <w:style w:type="character" w:customStyle="1" w:styleId="WW8Num6z6">
    <w:name w:val="WW8Num6z6"/>
    <w:rsid w:val="00400A19"/>
  </w:style>
  <w:style w:type="character" w:customStyle="1" w:styleId="WW8Num6z7">
    <w:name w:val="WW8Num6z7"/>
    <w:rsid w:val="00400A19"/>
  </w:style>
  <w:style w:type="character" w:customStyle="1" w:styleId="WW8Num6z8">
    <w:name w:val="WW8Num6z8"/>
    <w:rsid w:val="00400A19"/>
  </w:style>
  <w:style w:type="character" w:customStyle="1" w:styleId="WW8Num7z0">
    <w:name w:val="WW8Num7z0"/>
    <w:rsid w:val="00400A1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00A19"/>
    <w:rPr>
      <w:rFonts w:ascii="Courier New" w:hAnsi="Courier New" w:cs="Courier New"/>
      <w:sz w:val="24"/>
    </w:rPr>
  </w:style>
  <w:style w:type="character" w:customStyle="1" w:styleId="WW8Num7z2">
    <w:name w:val="WW8Num7z2"/>
    <w:rsid w:val="00400A19"/>
    <w:rPr>
      <w:rFonts w:ascii="Wingdings" w:hAnsi="Wingdings" w:cs="Wingdings"/>
    </w:rPr>
  </w:style>
  <w:style w:type="character" w:customStyle="1" w:styleId="WW8Num7z3">
    <w:name w:val="WW8Num7z3"/>
    <w:rsid w:val="00400A19"/>
    <w:rPr>
      <w:rFonts w:ascii="Symbol" w:hAnsi="Symbol" w:cs="Symbol"/>
    </w:rPr>
  </w:style>
  <w:style w:type="character" w:customStyle="1" w:styleId="WW8Num7z4">
    <w:name w:val="WW8Num7z4"/>
    <w:rsid w:val="00400A19"/>
  </w:style>
  <w:style w:type="character" w:customStyle="1" w:styleId="WW8Num7z5">
    <w:name w:val="WW8Num7z5"/>
    <w:rsid w:val="00400A19"/>
  </w:style>
  <w:style w:type="character" w:customStyle="1" w:styleId="WW8Num7z6">
    <w:name w:val="WW8Num7z6"/>
    <w:rsid w:val="00400A19"/>
  </w:style>
  <w:style w:type="character" w:customStyle="1" w:styleId="WW8Num7z7">
    <w:name w:val="WW8Num7z7"/>
    <w:rsid w:val="00400A19"/>
  </w:style>
  <w:style w:type="character" w:customStyle="1" w:styleId="WW8Num7z8">
    <w:name w:val="WW8Num7z8"/>
    <w:rsid w:val="00400A19"/>
  </w:style>
  <w:style w:type="character" w:customStyle="1" w:styleId="WW8Num8z0">
    <w:name w:val="WW8Num8z0"/>
    <w:rsid w:val="00400A19"/>
    <w:rPr>
      <w:rFonts w:ascii="Times New Roman" w:eastAsia="Times New Roman" w:hAnsi="Times New Roman" w:cs="Times New Roman"/>
      <w:sz w:val="24"/>
    </w:rPr>
  </w:style>
  <w:style w:type="character" w:customStyle="1" w:styleId="WW8Num8z1">
    <w:name w:val="WW8Num8z1"/>
    <w:rsid w:val="00400A19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400A19"/>
  </w:style>
  <w:style w:type="character" w:customStyle="1" w:styleId="WW8Num8z3">
    <w:name w:val="WW8Num8z3"/>
    <w:rsid w:val="00400A19"/>
  </w:style>
  <w:style w:type="character" w:customStyle="1" w:styleId="WW8Num8z4">
    <w:name w:val="WW8Num8z4"/>
    <w:rsid w:val="00400A19"/>
  </w:style>
  <w:style w:type="character" w:customStyle="1" w:styleId="WW8Num8z5">
    <w:name w:val="WW8Num8z5"/>
    <w:rsid w:val="00400A19"/>
  </w:style>
  <w:style w:type="character" w:customStyle="1" w:styleId="WW8Num8z6">
    <w:name w:val="WW8Num8z6"/>
    <w:rsid w:val="00400A19"/>
  </w:style>
  <w:style w:type="character" w:customStyle="1" w:styleId="WW8Num8z7">
    <w:name w:val="WW8Num8z7"/>
    <w:rsid w:val="00400A19"/>
  </w:style>
  <w:style w:type="character" w:customStyle="1" w:styleId="WW8Num8z8">
    <w:name w:val="WW8Num8z8"/>
    <w:rsid w:val="00400A19"/>
  </w:style>
  <w:style w:type="character" w:customStyle="1" w:styleId="WW8Num2z1">
    <w:name w:val="WW8Num2z1"/>
    <w:rsid w:val="00400A19"/>
    <w:rPr>
      <w:rFonts w:ascii="Courier New" w:hAnsi="Courier New" w:cs="Courier New"/>
    </w:rPr>
  </w:style>
  <w:style w:type="character" w:customStyle="1" w:styleId="WW8Num2z2">
    <w:name w:val="WW8Num2z2"/>
    <w:rsid w:val="00400A19"/>
    <w:rPr>
      <w:rFonts w:ascii="Wingdings" w:hAnsi="Wingdings" w:cs="Wingdings"/>
    </w:rPr>
  </w:style>
  <w:style w:type="character" w:customStyle="1" w:styleId="WW8Num2z3">
    <w:name w:val="WW8Num2z3"/>
    <w:rsid w:val="00400A19"/>
    <w:rPr>
      <w:rFonts w:ascii="Symbol" w:hAnsi="Symbol" w:cs="Symbol"/>
    </w:rPr>
  </w:style>
  <w:style w:type="character" w:customStyle="1" w:styleId="WW8Num2z4">
    <w:name w:val="WW8Num2z4"/>
    <w:rsid w:val="00400A19"/>
  </w:style>
  <w:style w:type="character" w:customStyle="1" w:styleId="WW8Num2z5">
    <w:name w:val="WW8Num2z5"/>
    <w:rsid w:val="00400A19"/>
  </w:style>
  <w:style w:type="character" w:customStyle="1" w:styleId="WW8Num2z6">
    <w:name w:val="WW8Num2z6"/>
    <w:rsid w:val="00400A19"/>
  </w:style>
  <w:style w:type="character" w:customStyle="1" w:styleId="WW8Num2z7">
    <w:name w:val="WW8Num2z7"/>
    <w:rsid w:val="00400A19"/>
  </w:style>
  <w:style w:type="character" w:customStyle="1" w:styleId="WW8Num2z8">
    <w:name w:val="WW8Num2z8"/>
    <w:rsid w:val="00400A19"/>
  </w:style>
  <w:style w:type="character" w:customStyle="1" w:styleId="WW8Num9z0">
    <w:name w:val="WW8Num9z0"/>
    <w:rsid w:val="00400A19"/>
    <w:rPr>
      <w:rFonts w:ascii="Times New Roman" w:hAnsi="Times New Roman" w:cs="Times New Roman"/>
    </w:rPr>
  </w:style>
  <w:style w:type="character" w:customStyle="1" w:styleId="WW8Num10z0">
    <w:name w:val="WW8Num10z0"/>
    <w:rsid w:val="00400A1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400A1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00A19"/>
    <w:rPr>
      <w:rFonts w:ascii="Arial" w:hAnsi="Arial" w:cs="Arial"/>
    </w:rPr>
  </w:style>
  <w:style w:type="character" w:customStyle="1" w:styleId="WW8Num12z1">
    <w:name w:val="WW8Num12z1"/>
    <w:rsid w:val="00400A19"/>
    <w:rPr>
      <w:rFonts w:ascii="Courier New" w:hAnsi="Courier New" w:cs="Courier New" w:hint="default"/>
    </w:rPr>
  </w:style>
  <w:style w:type="character" w:customStyle="1" w:styleId="WW8Num12z2">
    <w:name w:val="WW8Num12z2"/>
    <w:rsid w:val="00400A19"/>
    <w:rPr>
      <w:rFonts w:ascii="Wingdings" w:hAnsi="Wingdings" w:cs="Wingdings" w:hint="default"/>
    </w:rPr>
  </w:style>
  <w:style w:type="character" w:customStyle="1" w:styleId="WW8Num12z3">
    <w:name w:val="WW8Num12z3"/>
    <w:rsid w:val="00400A19"/>
    <w:rPr>
      <w:rFonts w:ascii="Symbol" w:hAnsi="Symbol" w:cs="Symbol" w:hint="default"/>
    </w:rPr>
  </w:style>
  <w:style w:type="character" w:customStyle="1" w:styleId="WW8Num13z0">
    <w:name w:val="WW8Num13z0"/>
    <w:rsid w:val="00400A19"/>
    <w:rPr>
      <w:rFonts w:ascii="Symbol" w:hAnsi="Symbol" w:cs="Symbol" w:hint="default"/>
    </w:rPr>
  </w:style>
  <w:style w:type="character" w:customStyle="1" w:styleId="WW8Num13z1">
    <w:name w:val="WW8Num13z1"/>
    <w:rsid w:val="00400A19"/>
    <w:rPr>
      <w:rFonts w:ascii="Courier New" w:hAnsi="Courier New" w:cs="Courier New" w:hint="default"/>
    </w:rPr>
  </w:style>
  <w:style w:type="character" w:customStyle="1" w:styleId="WW8Num13z2">
    <w:name w:val="WW8Num13z2"/>
    <w:rsid w:val="00400A19"/>
    <w:rPr>
      <w:rFonts w:ascii="Wingdings" w:hAnsi="Wingdings" w:cs="Wingdings" w:hint="default"/>
    </w:rPr>
  </w:style>
  <w:style w:type="character" w:customStyle="1" w:styleId="WW8Num14z0">
    <w:name w:val="WW8Num14z0"/>
    <w:rsid w:val="00400A19"/>
    <w:rPr>
      <w:rFonts w:hint="default"/>
      <w:color w:val="auto"/>
    </w:rPr>
  </w:style>
  <w:style w:type="character" w:customStyle="1" w:styleId="WW8Num14z1">
    <w:name w:val="WW8Num14z1"/>
    <w:rsid w:val="00400A19"/>
  </w:style>
  <w:style w:type="character" w:customStyle="1" w:styleId="WW8Num14z2">
    <w:name w:val="WW8Num14z2"/>
    <w:rsid w:val="00400A19"/>
  </w:style>
  <w:style w:type="character" w:customStyle="1" w:styleId="WW8Num14z3">
    <w:name w:val="WW8Num14z3"/>
    <w:rsid w:val="00400A19"/>
  </w:style>
  <w:style w:type="character" w:customStyle="1" w:styleId="WW8Num14z4">
    <w:name w:val="WW8Num14z4"/>
    <w:rsid w:val="00400A19"/>
  </w:style>
  <w:style w:type="character" w:customStyle="1" w:styleId="WW8Num14z5">
    <w:name w:val="WW8Num14z5"/>
    <w:rsid w:val="00400A19"/>
  </w:style>
  <w:style w:type="character" w:customStyle="1" w:styleId="WW8Num14z6">
    <w:name w:val="WW8Num14z6"/>
    <w:rsid w:val="00400A19"/>
  </w:style>
  <w:style w:type="character" w:customStyle="1" w:styleId="WW8Num14z7">
    <w:name w:val="WW8Num14z7"/>
    <w:rsid w:val="00400A19"/>
  </w:style>
  <w:style w:type="character" w:customStyle="1" w:styleId="WW8Num14z8">
    <w:name w:val="WW8Num14z8"/>
    <w:rsid w:val="00400A19"/>
  </w:style>
  <w:style w:type="character" w:customStyle="1" w:styleId="WW8Num15z0">
    <w:name w:val="WW8Num15z0"/>
    <w:rsid w:val="00400A19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400A19"/>
    <w:rPr>
      <w:rFonts w:ascii="Courier New" w:hAnsi="Courier New" w:cs="Courier New" w:hint="default"/>
    </w:rPr>
  </w:style>
  <w:style w:type="character" w:customStyle="1" w:styleId="WW8Num15z2">
    <w:name w:val="WW8Num15z2"/>
    <w:rsid w:val="00400A19"/>
    <w:rPr>
      <w:rFonts w:ascii="Wingdings" w:hAnsi="Wingdings" w:cs="Wingdings" w:hint="default"/>
    </w:rPr>
  </w:style>
  <w:style w:type="character" w:customStyle="1" w:styleId="WW8Num15z3">
    <w:name w:val="WW8Num15z3"/>
    <w:rsid w:val="00400A19"/>
    <w:rPr>
      <w:rFonts w:ascii="Symbol" w:hAnsi="Symbol" w:cs="Symbol" w:hint="default"/>
    </w:rPr>
  </w:style>
  <w:style w:type="character" w:customStyle="1" w:styleId="WW8Num16z0">
    <w:name w:val="WW8Num16z0"/>
    <w:rsid w:val="00400A19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400A19"/>
    <w:rPr>
      <w:rFonts w:ascii="Courier New" w:hAnsi="Courier New" w:cs="Courier New" w:hint="default"/>
    </w:rPr>
  </w:style>
  <w:style w:type="character" w:customStyle="1" w:styleId="WW8Num16z2">
    <w:name w:val="WW8Num16z2"/>
    <w:rsid w:val="00400A19"/>
    <w:rPr>
      <w:rFonts w:ascii="Wingdings" w:hAnsi="Wingdings" w:cs="Wingdings" w:hint="default"/>
    </w:rPr>
  </w:style>
  <w:style w:type="character" w:customStyle="1" w:styleId="WW8Num16z3">
    <w:name w:val="WW8Num16z3"/>
    <w:rsid w:val="00400A19"/>
    <w:rPr>
      <w:rFonts w:ascii="Symbol" w:hAnsi="Symbol" w:cs="Symbol" w:hint="default"/>
    </w:rPr>
  </w:style>
  <w:style w:type="character" w:customStyle="1" w:styleId="WW8Num17z0">
    <w:name w:val="WW8Num17z0"/>
    <w:rsid w:val="00400A19"/>
    <w:rPr>
      <w:rFonts w:hint="default"/>
      <w:color w:val="auto"/>
    </w:rPr>
  </w:style>
  <w:style w:type="character" w:customStyle="1" w:styleId="WW8Num17z1">
    <w:name w:val="WW8Num17z1"/>
    <w:rsid w:val="00400A19"/>
    <w:rPr>
      <w:rFonts w:ascii="Arial" w:hAnsi="Arial" w:cs="Arial"/>
      <w:sz w:val="20"/>
      <w:szCs w:val="20"/>
    </w:rPr>
  </w:style>
  <w:style w:type="character" w:customStyle="1" w:styleId="WW8Num17z2">
    <w:name w:val="WW8Num17z2"/>
    <w:rsid w:val="00400A19"/>
  </w:style>
  <w:style w:type="character" w:customStyle="1" w:styleId="WW8Num17z3">
    <w:name w:val="WW8Num17z3"/>
    <w:rsid w:val="00400A19"/>
  </w:style>
  <w:style w:type="character" w:customStyle="1" w:styleId="WW8Num17z4">
    <w:name w:val="WW8Num17z4"/>
    <w:rsid w:val="00400A19"/>
  </w:style>
  <w:style w:type="character" w:customStyle="1" w:styleId="WW8Num17z5">
    <w:name w:val="WW8Num17z5"/>
    <w:rsid w:val="00400A19"/>
  </w:style>
  <w:style w:type="character" w:customStyle="1" w:styleId="WW8Num17z6">
    <w:name w:val="WW8Num17z6"/>
    <w:rsid w:val="00400A19"/>
  </w:style>
  <w:style w:type="character" w:customStyle="1" w:styleId="WW8Num17z7">
    <w:name w:val="WW8Num17z7"/>
    <w:rsid w:val="00400A19"/>
  </w:style>
  <w:style w:type="character" w:customStyle="1" w:styleId="WW8Num17z8">
    <w:name w:val="WW8Num17z8"/>
    <w:rsid w:val="00400A19"/>
  </w:style>
  <w:style w:type="character" w:customStyle="1" w:styleId="WW8Num18z0">
    <w:name w:val="WW8Num18z0"/>
    <w:rsid w:val="00400A19"/>
    <w:rPr>
      <w:rFonts w:hint="default"/>
      <w:color w:val="auto"/>
    </w:rPr>
  </w:style>
  <w:style w:type="character" w:customStyle="1" w:styleId="WW8Num18z1">
    <w:name w:val="WW8Num18z1"/>
    <w:rsid w:val="00400A19"/>
  </w:style>
  <w:style w:type="character" w:customStyle="1" w:styleId="WW8Num18z2">
    <w:name w:val="WW8Num18z2"/>
    <w:rsid w:val="00400A19"/>
  </w:style>
  <w:style w:type="character" w:customStyle="1" w:styleId="WW8Num18z3">
    <w:name w:val="WW8Num18z3"/>
    <w:rsid w:val="00400A19"/>
  </w:style>
  <w:style w:type="character" w:customStyle="1" w:styleId="WW8Num18z4">
    <w:name w:val="WW8Num18z4"/>
    <w:rsid w:val="00400A19"/>
  </w:style>
  <w:style w:type="character" w:customStyle="1" w:styleId="WW8Num18z5">
    <w:name w:val="WW8Num18z5"/>
    <w:rsid w:val="00400A19"/>
  </w:style>
  <w:style w:type="character" w:customStyle="1" w:styleId="WW8Num18z6">
    <w:name w:val="WW8Num18z6"/>
    <w:rsid w:val="00400A19"/>
  </w:style>
  <w:style w:type="character" w:customStyle="1" w:styleId="WW8Num18z7">
    <w:name w:val="WW8Num18z7"/>
    <w:rsid w:val="00400A19"/>
  </w:style>
  <w:style w:type="character" w:customStyle="1" w:styleId="WW8Num18z8">
    <w:name w:val="WW8Num18z8"/>
    <w:rsid w:val="00400A19"/>
  </w:style>
  <w:style w:type="character" w:customStyle="1" w:styleId="WW8Num19z0">
    <w:name w:val="WW8Num19z0"/>
    <w:rsid w:val="00400A19"/>
  </w:style>
  <w:style w:type="character" w:customStyle="1" w:styleId="WW8Num19z1">
    <w:name w:val="WW8Num19z1"/>
    <w:rsid w:val="00400A19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  <w:rsid w:val="00400A19"/>
  </w:style>
  <w:style w:type="character" w:customStyle="1" w:styleId="WW8Num19z3">
    <w:name w:val="WW8Num19z3"/>
    <w:rsid w:val="00400A19"/>
  </w:style>
  <w:style w:type="character" w:customStyle="1" w:styleId="WW8Num19z4">
    <w:name w:val="WW8Num19z4"/>
    <w:rsid w:val="00400A19"/>
  </w:style>
  <w:style w:type="character" w:customStyle="1" w:styleId="WW8Num19z5">
    <w:name w:val="WW8Num19z5"/>
    <w:rsid w:val="00400A19"/>
  </w:style>
  <w:style w:type="character" w:customStyle="1" w:styleId="WW8Num19z6">
    <w:name w:val="WW8Num19z6"/>
    <w:rsid w:val="00400A19"/>
  </w:style>
  <w:style w:type="character" w:customStyle="1" w:styleId="WW8Num19z7">
    <w:name w:val="WW8Num19z7"/>
    <w:rsid w:val="00400A19"/>
  </w:style>
  <w:style w:type="character" w:customStyle="1" w:styleId="WW8Num19z8">
    <w:name w:val="WW8Num19z8"/>
    <w:rsid w:val="00400A19"/>
  </w:style>
  <w:style w:type="character" w:customStyle="1" w:styleId="WW8Num20z0">
    <w:name w:val="WW8Num20z0"/>
    <w:rsid w:val="00400A19"/>
    <w:rPr>
      <w:rFonts w:hint="default"/>
    </w:rPr>
  </w:style>
  <w:style w:type="character" w:customStyle="1" w:styleId="WW8Num20z1">
    <w:name w:val="WW8Num20z1"/>
    <w:rsid w:val="00400A19"/>
  </w:style>
  <w:style w:type="character" w:customStyle="1" w:styleId="WW8Num20z2">
    <w:name w:val="WW8Num20z2"/>
    <w:rsid w:val="00400A19"/>
  </w:style>
  <w:style w:type="character" w:customStyle="1" w:styleId="WW8Num20z3">
    <w:name w:val="WW8Num20z3"/>
    <w:rsid w:val="00400A19"/>
  </w:style>
  <w:style w:type="character" w:customStyle="1" w:styleId="WW8Num20z4">
    <w:name w:val="WW8Num20z4"/>
    <w:rsid w:val="00400A19"/>
  </w:style>
  <w:style w:type="character" w:customStyle="1" w:styleId="WW8Num20z5">
    <w:name w:val="WW8Num20z5"/>
    <w:rsid w:val="00400A19"/>
  </w:style>
  <w:style w:type="character" w:customStyle="1" w:styleId="WW8Num20z6">
    <w:name w:val="WW8Num20z6"/>
    <w:rsid w:val="00400A19"/>
  </w:style>
  <w:style w:type="character" w:customStyle="1" w:styleId="WW8Num20z7">
    <w:name w:val="WW8Num20z7"/>
    <w:rsid w:val="00400A19"/>
  </w:style>
  <w:style w:type="character" w:customStyle="1" w:styleId="WW8Num20z8">
    <w:name w:val="WW8Num20z8"/>
    <w:rsid w:val="00400A19"/>
  </w:style>
  <w:style w:type="character" w:customStyle="1" w:styleId="WW8Num21z0">
    <w:name w:val="WW8Num21z0"/>
    <w:rsid w:val="00400A19"/>
    <w:rPr>
      <w:rFonts w:hint="default"/>
    </w:rPr>
  </w:style>
  <w:style w:type="character" w:customStyle="1" w:styleId="WW8Num21z1">
    <w:name w:val="WW8Num21z1"/>
    <w:rsid w:val="00400A19"/>
  </w:style>
  <w:style w:type="character" w:customStyle="1" w:styleId="WW8Num21z2">
    <w:name w:val="WW8Num21z2"/>
    <w:rsid w:val="00400A19"/>
  </w:style>
  <w:style w:type="character" w:customStyle="1" w:styleId="WW8Num21z3">
    <w:name w:val="WW8Num21z3"/>
    <w:rsid w:val="00400A19"/>
  </w:style>
  <w:style w:type="character" w:customStyle="1" w:styleId="WW8Num21z4">
    <w:name w:val="WW8Num21z4"/>
    <w:rsid w:val="00400A19"/>
  </w:style>
  <w:style w:type="character" w:customStyle="1" w:styleId="WW8Num21z5">
    <w:name w:val="WW8Num21z5"/>
    <w:rsid w:val="00400A19"/>
  </w:style>
  <w:style w:type="character" w:customStyle="1" w:styleId="WW8Num21z6">
    <w:name w:val="WW8Num21z6"/>
    <w:rsid w:val="00400A19"/>
  </w:style>
  <w:style w:type="character" w:customStyle="1" w:styleId="WW8Num21z7">
    <w:name w:val="WW8Num21z7"/>
    <w:rsid w:val="00400A19"/>
  </w:style>
  <w:style w:type="character" w:customStyle="1" w:styleId="WW8Num21z8">
    <w:name w:val="WW8Num21z8"/>
    <w:rsid w:val="00400A19"/>
  </w:style>
  <w:style w:type="character" w:customStyle="1" w:styleId="WW8Num22z0">
    <w:name w:val="WW8Num22z0"/>
    <w:rsid w:val="00400A19"/>
    <w:rPr>
      <w:rFonts w:hint="default"/>
    </w:rPr>
  </w:style>
  <w:style w:type="character" w:customStyle="1" w:styleId="WW8Num23z0">
    <w:name w:val="WW8Num23z0"/>
    <w:rsid w:val="00400A1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00A19"/>
  </w:style>
  <w:style w:type="character" w:customStyle="1" w:styleId="WW8Num23z2">
    <w:name w:val="WW8Num23z2"/>
    <w:rsid w:val="00400A19"/>
  </w:style>
  <w:style w:type="character" w:customStyle="1" w:styleId="WW8Num23z3">
    <w:name w:val="WW8Num23z3"/>
    <w:rsid w:val="00400A19"/>
  </w:style>
  <w:style w:type="character" w:customStyle="1" w:styleId="WW8Num23z4">
    <w:name w:val="WW8Num23z4"/>
    <w:rsid w:val="00400A19"/>
  </w:style>
  <w:style w:type="character" w:customStyle="1" w:styleId="WW8Num23z5">
    <w:name w:val="WW8Num23z5"/>
    <w:rsid w:val="00400A19"/>
  </w:style>
  <w:style w:type="character" w:customStyle="1" w:styleId="WW8Num23z6">
    <w:name w:val="WW8Num23z6"/>
    <w:rsid w:val="00400A19"/>
  </w:style>
  <w:style w:type="character" w:customStyle="1" w:styleId="WW8Num23z7">
    <w:name w:val="WW8Num23z7"/>
    <w:rsid w:val="00400A19"/>
  </w:style>
  <w:style w:type="character" w:customStyle="1" w:styleId="WW8Num23z8">
    <w:name w:val="WW8Num23z8"/>
    <w:rsid w:val="00400A19"/>
  </w:style>
  <w:style w:type="character" w:customStyle="1" w:styleId="WW8Num24z0">
    <w:name w:val="WW8Num24z0"/>
    <w:rsid w:val="00400A1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00A19"/>
  </w:style>
  <w:style w:type="character" w:customStyle="1" w:styleId="WW8Num24z2">
    <w:name w:val="WW8Num24z2"/>
    <w:rsid w:val="00400A19"/>
  </w:style>
  <w:style w:type="character" w:customStyle="1" w:styleId="WW8Num24z3">
    <w:name w:val="WW8Num24z3"/>
    <w:rsid w:val="00400A19"/>
  </w:style>
  <w:style w:type="character" w:customStyle="1" w:styleId="WW8Num24z4">
    <w:name w:val="WW8Num24z4"/>
    <w:rsid w:val="00400A19"/>
  </w:style>
  <w:style w:type="character" w:customStyle="1" w:styleId="WW8Num24z5">
    <w:name w:val="WW8Num24z5"/>
    <w:rsid w:val="00400A19"/>
  </w:style>
  <w:style w:type="character" w:customStyle="1" w:styleId="WW8Num24z6">
    <w:name w:val="WW8Num24z6"/>
    <w:rsid w:val="00400A19"/>
  </w:style>
  <w:style w:type="character" w:customStyle="1" w:styleId="WW8Num24z7">
    <w:name w:val="WW8Num24z7"/>
    <w:rsid w:val="00400A19"/>
  </w:style>
  <w:style w:type="character" w:customStyle="1" w:styleId="WW8Num24z8">
    <w:name w:val="WW8Num24z8"/>
    <w:rsid w:val="00400A19"/>
  </w:style>
  <w:style w:type="character" w:customStyle="1" w:styleId="40">
    <w:name w:val="Основной шрифт абзаца4"/>
    <w:rsid w:val="00400A19"/>
  </w:style>
  <w:style w:type="character" w:customStyle="1" w:styleId="10">
    <w:name w:val="Основной шрифт абзаца1"/>
    <w:rsid w:val="00400A19"/>
  </w:style>
  <w:style w:type="character" w:customStyle="1" w:styleId="20">
    <w:name w:val="Основной текст 2 Знак"/>
    <w:rsid w:val="00400A19"/>
    <w:rPr>
      <w:rFonts w:ascii="Courier New" w:hAnsi="Courier New" w:cs="Courier New"/>
      <w:lang w:val="ru-RU" w:eastAsia="ar-SA" w:bidi="ar-SA"/>
    </w:rPr>
  </w:style>
  <w:style w:type="character" w:styleId="a3">
    <w:name w:val="Hyperlink"/>
    <w:rsid w:val="00400A19"/>
    <w:rPr>
      <w:color w:val="000080"/>
      <w:u w:val="single"/>
    </w:rPr>
  </w:style>
  <w:style w:type="character" w:customStyle="1" w:styleId="30">
    <w:name w:val="Основной шрифт абзаца3"/>
    <w:rsid w:val="00400A19"/>
  </w:style>
  <w:style w:type="character" w:customStyle="1" w:styleId="21">
    <w:name w:val="Основной шрифт абзаца2"/>
    <w:rsid w:val="00400A19"/>
  </w:style>
  <w:style w:type="character" w:customStyle="1" w:styleId="Absatz-Standardschriftart">
    <w:name w:val="Absatz-Standardschriftart"/>
    <w:rsid w:val="00400A19"/>
  </w:style>
  <w:style w:type="character" w:customStyle="1" w:styleId="WW-Absatz-Standardschriftart">
    <w:name w:val="WW-Absatz-Standardschriftart"/>
    <w:rsid w:val="00400A19"/>
  </w:style>
  <w:style w:type="character" w:customStyle="1" w:styleId="WW-Absatz-Standardschriftart1">
    <w:name w:val="WW-Absatz-Standardschriftart1"/>
    <w:rsid w:val="00400A19"/>
  </w:style>
  <w:style w:type="character" w:customStyle="1" w:styleId="WW-Absatz-Standardschriftart11">
    <w:name w:val="WW-Absatz-Standardschriftart11"/>
    <w:rsid w:val="00400A19"/>
  </w:style>
  <w:style w:type="character" w:customStyle="1" w:styleId="WW-Absatz-Standardschriftart111">
    <w:name w:val="WW-Absatz-Standardschriftart111"/>
    <w:rsid w:val="00400A19"/>
  </w:style>
  <w:style w:type="character" w:customStyle="1" w:styleId="a4">
    <w:name w:val="Символ сноски"/>
    <w:rsid w:val="00400A19"/>
    <w:rPr>
      <w:vertAlign w:val="superscript"/>
    </w:rPr>
  </w:style>
  <w:style w:type="character" w:customStyle="1" w:styleId="a5">
    <w:name w:val="Название Знак"/>
    <w:rsid w:val="00400A19"/>
    <w:rPr>
      <w:b/>
      <w:sz w:val="44"/>
    </w:rPr>
  </w:style>
  <w:style w:type="character" w:customStyle="1" w:styleId="a6">
    <w:name w:val="Символ нумерации"/>
    <w:rsid w:val="00400A19"/>
  </w:style>
  <w:style w:type="character" w:customStyle="1" w:styleId="a7">
    <w:name w:val="Верхний колонтитул Знак"/>
    <w:rsid w:val="00400A19"/>
    <w:rPr>
      <w:sz w:val="24"/>
      <w:szCs w:val="24"/>
      <w:lang w:val="en-US"/>
    </w:rPr>
  </w:style>
  <w:style w:type="character" w:customStyle="1" w:styleId="a8">
    <w:name w:val="Нижний колонтитул Знак"/>
    <w:rsid w:val="00400A19"/>
    <w:rPr>
      <w:sz w:val="24"/>
      <w:szCs w:val="24"/>
      <w:lang w:val="en-US"/>
    </w:rPr>
  </w:style>
  <w:style w:type="character" w:customStyle="1" w:styleId="60">
    <w:name w:val="Заголовок 6 Знак"/>
    <w:rsid w:val="00400A19"/>
    <w:rPr>
      <w:b/>
      <w:bCs/>
      <w:sz w:val="22"/>
      <w:szCs w:val="22"/>
      <w:lang w:val="en-US"/>
    </w:rPr>
  </w:style>
  <w:style w:type="character" w:customStyle="1" w:styleId="a9">
    <w:name w:val="Текст Знак"/>
    <w:rsid w:val="00400A19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400A19"/>
    <w:rPr>
      <w:color w:val="000000"/>
      <w:sz w:val="28"/>
      <w:szCs w:val="24"/>
      <w:lang w:val="ru-RU" w:eastAsia="ar-SA" w:bidi="ar-SA"/>
    </w:rPr>
  </w:style>
  <w:style w:type="character" w:customStyle="1" w:styleId="22">
    <w:name w:val="Заголовок 2 Знак"/>
    <w:rsid w:val="00400A19"/>
    <w:rPr>
      <w:color w:val="000000"/>
      <w:sz w:val="28"/>
      <w:szCs w:val="24"/>
      <w:lang w:val="ru-RU" w:eastAsia="ar-SA" w:bidi="ar-SA"/>
    </w:rPr>
  </w:style>
  <w:style w:type="character" w:customStyle="1" w:styleId="31">
    <w:name w:val="Заголовок 3 Знак"/>
    <w:rsid w:val="00400A19"/>
    <w:rPr>
      <w:i/>
      <w:iCs/>
      <w:color w:val="000000"/>
      <w:sz w:val="28"/>
      <w:szCs w:val="24"/>
      <w:lang w:val="ru-RU" w:eastAsia="ar-SA" w:bidi="ar-SA"/>
    </w:rPr>
  </w:style>
  <w:style w:type="character" w:customStyle="1" w:styleId="41">
    <w:name w:val="Заголовок 4 Знак"/>
    <w:rsid w:val="00400A19"/>
    <w:rPr>
      <w:b/>
      <w:bCs/>
      <w:color w:val="000000"/>
      <w:sz w:val="24"/>
      <w:szCs w:val="24"/>
      <w:lang w:val="ru-RU" w:eastAsia="ar-SA" w:bidi="ar-SA"/>
    </w:rPr>
  </w:style>
  <w:style w:type="character" w:customStyle="1" w:styleId="50">
    <w:name w:val="Заголовок 5 Знак"/>
    <w:rsid w:val="00400A19"/>
    <w:rPr>
      <w:color w:val="000000"/>
      <w:sz w:val="28"/>
      <w:szCs w:val="24"/>
      <w:lang w:val="ru-RU" w:eastAsia="ar-SA" w:bidi="ar-SA"/>
    </w:rPr>
  </w:style>
  <w:style w:type="character" w:customStyle="1" w:styleId="61">
    <w:name w:val="Заголовок 6 Знак1"/>
    <w:rsid w:val="00400A19"/>
    <w:rPr>
      <w:b/>
      <w:bCs/>
      <w:color w:val="000000"/>
      <w:sz w:val="28"/>
      <w:szCs w:val="24"/>
      <w:lang w:val="ru-RU" w:eastAsia="ar-SA" w:bidi="ar-SA"/>
    </w:rPr>
  </w:style>
  <w:style w:type="character" w:customStyle="1" w:styleId="70">
    <w:name w:val="Заголовок 7 Знак"/>
    <w:rsid w:val="00400A19"/>
    <w:rPr>
      <w:b/>
      <w:bCs/>
      <w:color w:val="000000"/>
      <w:sz w:val="28"/>
      <w:szCs w:val="24"/>
      <w:lang w:val="ru-RU" w:eastAsia="ar-SA" w:bidi="ar-SA"/>
    </w:rPr>
  </w:style>
  <w:style w:type="character" w:customStyle="1" w:styleId="aa">
    <w:name w:val="Текст сноски Знак"/>
    <w:rsid w:val="00400A19"/>
    <w:rPr>
      <w:lang w:val="ru-RU" w:eastAsia="ar-SA" w:bidi="ar-SA"/>
    </w:rPr>
  </w:style>
  <w:style w:type="character" w:customStyle="1" w:styleId="12">
    <w:name w:val="Знак сноски1"/>
    <w:rsid w:val="00400A19"/>
    <w:rPr>
      <w:vertAlign w:val="superscript"/>
    </w:rPr>
  </w:style>
  <w:style w:type="character" w:customStyle="1" w:styleId="ab">
    <w:name w:val="Основной текст с отступом Знак"/>
    <w:rsid w:val="00400A19"/>
    <w:rPr>
      <w:color w:val="000000"/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rsid w:val="00400A19"/>
    <w:rPr>
      <w:color w:val="000000"/>
      <w:sz w:val="28"/>
      <w:szCs w:val="24"/>
      <w:lang w:val="ru-RU" w:eastAsia="ar-SA" w:bidi="ar-SA"/>
    </w:rPr>
  </w:style>
  <w:style w:type="character" w:customStyle="1" w:styleId="32">
    <w:name w:val="Основной текст с отступом 3 Знак"/>
    <w:rsid w:val="00400A19"/>
    <w:rPr>
      <w:sz w:val="24"/>
      <w:szCs w:val="24"/>
      <w:lang w:val="en-US" w:eastAsia="ar-SA" w:bidi="ar-SA"/>
    </w:rPr>
  </w:style>
  <w:style w:type="character" w:customStyle="1" w:styleId="ac">
    <w:name w:val="Основной текст Знак"/>
    <w:rsid w:val="00400A19"/>
    <w:rPr>
      <w:sz w:val="24"/>
      <w:szCs w:val="24"/>
      <w:lang w:val="ru-RU" w:eastAsia="ar-SA" w:bidi="ar-SA"/>
    </w:rPr>
  </w:style>
  <w:style w:type="character" w:customStyle="1" w:styleId="100">
    <w:name w:val="Знак Знак10"/>
    <w:rsid w:val="00400A19"/>
    <w:rPr>
      <w:b/>
      <w:bCs/>
      <w:szCs w:val="24"/>
      <w:lang w:val="ru-RU" w:eastAsia="ar-SA" w:bidi="ar-SA"/>
    </w:rPr>
  </w:style>
  <w:style w:type="character" w:customStyle="1" w:styleId="9">
    <w:name w:val="Знак Знак9"/>
    <w:rsid w:val="00400A19"/>
    <w:rPr>
      <w:b/>
      <w:bCs/>
      <w:szCs w:val="24"/>
      <w:lang w:val="ru-RU" w:eastAsia="ar-SA" w:bidi="ar-SA"/>
    </w:rPr>
  </w:style>
  <w:style w:type="character" w:customStyle="1" w:styleId="62">
    <w:name w:val="Знак Знак6"/>
    <w:rsid w:val="00400A19"/>
    <w:rPr>
      <w:sz w:val="24"/>
      <w:szCs w:val="24"/>
      <w:lang w:val="ru-RU" w:eastAsia="ar-SA" w:bidi="ar-SA"/>
    </w:rPr>
  </w:style>
  <w:style w:type="character" w:customStyle="1" w:styleId="NoSpacingChar">
    <w:name w:val="No Spacing Char"/>
    <w:rsid w:val="00400A19"/>
    <w:rPr>
      <w:rFonts w:eastAsia="Arial"/>
      <w:sz w:val="24"/>
      <w:szCs w:val="24"/>
      <w:lang w:val="ru-RU" w:eastAsia="ar-SA" w:bidi="ar-SA"/>
    </w:rPr>
  </w:style>
  <w:style w:type="character" w:customStyle="1" w:styleId="101">
    <w:name w:val="Основной текст + 10"/>
    <w:aliases w:val="5 pt,Полужирный,Курсив"/>
    <w:rsid w:val="00400A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paragraph" w:customStyle="1" w:styleId="13">
    <w:name w:val="Заголовок1"/>
    <w:basedOn w:val="a"/>
    <w:next w:val="ad"/>
    <w:rsid w:val="00400A19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400A19"/>
    <w:pPr>
      <w:spacing w:after="120"/>
    </w:pPr>
  </w:style>
  <w:style w:type="paragraph" w:styleId="ae">
    <w:name w:val="List"/>
    <w:basedOn w:val="ad"/>
    <w:rsid w:val="00400A19"/>
    <w:rPr>
      <w:rFonts w:ascii="Arial" w:hAnsi="Arial" w:cs="Mangal"/>
    </w:rPr>
  </w:style>
  <w:style w:type="paragraph" w:customStyle="1" w:styleId="42">
    <w:name w:val="Название4"/>
    <w:basedOn w:val="a"/>
    <w:rsid w:val="00400A1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400A19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400A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400A19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400A19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">
    <w:name w:val="Body Text Indent"/>
    <w:basedOn w:val="a"/>
    <w:rsid w:val="00400A19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400A19"/>
    <w:pPr>
      <w:ind w:firstLine="225"/>
      <w:jc w:val="both"/>
    </w:pPr>
    <w:rPr>
      <w:color w:val="000000"/>
      <w:sz w:val="28"/>
    </w:rPr>
  </w:style>
  <w:style w:type="paragraph" w:styleId="af0">
    <w:name w:val="Balloon Text"/>
    <w:basedOn w:val="a"/>
    <w:rsid w:val="00400A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00A1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00A1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400A19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400A1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400A19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f1">
    <w:name w:val="footnote text"/>
    <w:basedOn w:val="a"/>
    <w:rsid w:val="00400A19"/>
    <w:rPr>
      <w:sz w:val="20"/>
      <w:szCs w:val="20"/>
    </w:rPr>
  </w:style>
  <w:style w:type="paragraph" w:customStyle="1" w:styleId="211">
    <w:name w:val="Основной текст 21"/>
    <w:basedOn w:val="a"/>
    <w:rsid w:val="00400A19"/>
    <w:pPr>
      <w:jc w:val="center"/>
    </w:pPr>
    <w:rPr>
      <w:sz w:val="20"/>
    </w:rPr>
  </w:style>
  <w:style w:type="paragraph" w:customStyle="1" w:styleId="17">
    <w:name w:val="Схема документа1"/>
    <w:basedOn w:val="a"/>
    <w:rsid w:val="00400A1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2">
    <w:name w:val="Содержимое таблицы"/>
    <w:basedOn w:val="a"/>
    <w:rsid w:val="00400A19"/>
    <w:pPr>
      <w:suppressLineNumbers/>
    </w:pPr>
  </w:style>
  <w:style w:type="paragraph" w:customStyle="1" w:styleId="af3">
    <w:name w:val="Заголовок таблицы"/>
    <w:basedOn w:val="af2"/>
    <w:rsid w:val="00400A19"/>
    <w:pPr>
      <w:jc w:val="center"/>
    </w:pPr>
    <w:rPr>
      <w:b/>
      <w:bCs/>
    </w:rPr>
  </w:style>
  <w:style w:type="paragraph" w:customStyle="1" w:styleId="212">
    <w:name w:val="Список 21"/>
    <w:basedOn w:val="a"/>
    <w:rsid w:val="00400A19"/>
    <w:pPr>
      <w:ind w:left="566" w:hanging="283"/>
    </w:pPr>
    <w:rPr>
      <w:lang w:val="en-US"/>
    </w:rPr>
  </w:style>
  <w:style w:type="paragraph" w:customStyle="1" w:styleId="310">
    <w:name w:val="Список 31"/>
    <w:basedOn w:val="a"/>
    <w:rsid w:val="00400A19"/>
    <w:pPr>
      <w:ind w:left="849" w:hanging="283"/>
    </w:pPr>
    <w:rPr>
      <w:lang w:val="en-US"/>
    </w:rPr>
  </w:style>
  <w:style w:type="paragraph" w:customStyle="1" w:styleId="213">
    <w:name w:val="Продолжение списка 21"/>
    <w:basedOn w:val="a"/>
    <w:rsid w:val="00400A19"/>
    <w:pPr>
      <w:spacing w:after="120"/>
      <w:ind w:left="566"/>
    </w:pPr>
    <w:rPr>
      <w:lang w:val="en-US"/>
    </w:rPr>
  </w:style>
  <w:style w:type="paragraph" w:customStyle="1" w:styleId="311">
    <w:name w:val="Продолжение списка 31"/>
    <w:basedOn w:val="a"/>
    <w:rsid w:val="00400A19"/>
    <w:pPr>
      <w:spacing w:after="120"/>
      <w:ind w:left="849"/>
    </w:pPr>
    <w:rPr>
      <w:lang w:val="en-US"/>
    </w:rPr>
  </w:style>
  <w:style w:type="paragraph" w:customStyle="1" w:styleId="18">
    <w:name w:val="Знак Знак1 Знак Знак Знак Знак"/>
    <w:basedOn w:val="a"/>
    <w:rsid w:val="00400A1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Название3"/>
    <w:basedOn w:val="a"/>
    <w:rsid w:val="00400A19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4">
    <w:name w:val="Указатель3"/>
    <w:basedOn w:val="a"/>
    <w:rsid w:val="00400A19"/>
    <w:pPr>
      <w:suppressLineNumbers/>
    </w:pPr>
    <w:rPr>
      <w:rFonts w:ascii="Arial" w:hAnsi="Arial" w:cs="Tahoma"/>
      <w:lang w:val="en-US"/>
    </w:rPr>
  </w:style>
  <w:style w:type="paragraph" w:customStyle="1" w:styleId="24">
    <w:name w:val="Название2"/>
    <w:basedOn w:val="a"/>
    <w:rsid w:val="00400A19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5">
    <w:name w:val="Указатель2"/>
    <w:basedOn w:val="a"/>
    <w:rsid w:val="00400A19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400A1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00A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400A19"/>
    <w:pPr>
      <w:ind w:firstLine="567"/>
      <w:jc w:val="both"/>
    </w:pPr>
    <w:rPr>
      <w:sz w:val="28"/>
    </w:rPr>
  </w:style>
  <w:style w:type="paragraph" w:customStyle="1" w:styleId="312">
    <w:name w:val="Основной текст с отступом 31"/>
    <w:basedOn w:val="a"/>
    <w:rsid w:val="00400A19"/>
    <w:pPr>
      <w:ind w:firstLine="708"/>
      <w:jc w:val="both"/>
    </w:pPr>
  </w:style>
  <w:style w:type="paragraph" w:customStyle="1" w:styleId="313">
    <w:name w:val="Основной текст 31"/>
    <w:basedOn w:val="a"/>
    <w:rsid w:val="00400A19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400A19"/>
    <w:pPr>
      <w:jc w:val="center"/>
    </w:pPr>
    <w:rPr>
      <w:b/>
      <w:sz w:val="44"/>
      <w:szCs w:val="20"/>
    </w:rPr>
  </w:style>
  <w:style w:type="paragraph" w:styleId="af6">
    <w:name w:val="Subtitle"/>
    <w:basedOn w:val="13"/>
    <w:next w:val="ad"/>
    <w:qFormat/>
    <w:rsid w:val="00400A19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400A19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400A19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400A19"/>
    <w:pPr>
      <w:tabs>
        <w:tab w:val="center" w:pos="4677"/>
        <w:tab w:val="right" w:pos="9355"/>
      </w:tabs>
    </w:pPr>
    <w:rPr>
      <w:lang w:val="en-US"/>
    </w:rPr>
  </w:style>
  <w:style w:type="paragraph" w:customStyle="1" w:styleId="220">
    <w:name w:val="Основной текст с отступом 22"/>
    <w:basedOn w:val="a"/>
    <w:rsid w:val="00400A19"/>
    <w:pPr>
      <w:suppressAutoHyphens w:val="0"/>
      <w:ind w:firstLine="225"/>
      <w:jc w:val="both"/>
    </w:pPr>
    <w:rPr>
      <w:color w:val="000000"/>
      <w:sz w:val="28"/>
    </w:rPr>
  </w:style>
  <w:style w:type="paragraph" w:customStyle="1" w:styleId="26">
    <w:name w:val="Текст2"/>
    <w:basedOn w:val="a"/>
    <w:rsid w:val="00400A19"/>
    <w:pPr>
      <w:suppressAutoHyphens w:val="0"/>
      <w:autoSpaceDE w:val="0"/>
    </w:pPr>
    <w:rPr>
      <w:rFonts w:ascii="Courier New" w:hAnsi="Courier New" w:cs="Courier New"/>
    </w:rPr>
  </w:style>
  <w:style w:type="paragraph" w:customStyle="1" w:styleId="214">
    <w:name w:val="Маркированный список 21"/>
    <w:basedOn w:val="a"/>
    <w:rsid w:val="00400A19"/>
    <w:pPr>
      <w:tabs>
        <w:tab w:val="num" w:pos="643"/>
      </w:tabs>
      <w:ind w:left="643" w:hanging="360"/>
    </w:pPr>
    <w:rPr>
      <w:lang w:val="en-US"/>
    </w:rPr>
  </w:style>
  <w:style w:type="paragraph" w:customStyle="1" w:styleId="320">
    <w:name w:val="Основной текст с отступом 32"/>
    <w:basedOn w:val="a"/>
    <w:rsid w:val="00400A19"/>
    <w:pPr>
      <w:suppressAutoHyphens w:val="0"/>
      <w:ind w:firstLine="708"/>
      <w:jc w:val="both"/>
    </w:pPr>
    <w:rPr>
      <w:lang w:val="en-US"/>
    </w:rPr>
  </w:style>
  <w:style w:type="paragraph" w:customStyle="1" w:styleId="221">
    <w:name w:val="Основной текст 22"/>
    <w:basedOn w:val="a"/>
    <w:rsid w:val="00400A19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321">
    <w:name w:val="Основной текст 32"/>
    <w:basedOn w:val="a"/>
    <w:rsid w:val="00400A19"/>
    <w:pPr>
      <w:suppressAutoHyphens w:val="0"/>
      <w:jc w:val="center"/>
    </w:pPr>
    <w:rPr>
      <w:b/>
      <w:bCs/>
      <w:sz w:val="20"/>
    </w:rPr>
  </w:style>
  <w:style w:type="paragraph" w:styleId="afa">
    <w:name w:val="Normal (Web)"/>
    <w:basedOn w:val="a"/>
    <w:rsid w:val="00400A19"/>
    <w:pPr>
      <w:suppressAutoHyphens w:val="0"/>
      <w:spacing w:before="280" w:after="119"/>
    </w:pPr>
  </w:style>
  <w:style w:type="paragraph" w:customStyle="1" w:styleId="NoSpacing1">
    <w:name w:val="No Spacing1"/>
    <w:rsid w:val="00400A19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p3">
    <w:name w:val="p3"/>
    <w:basedOn w:val="a"/>
    <w:rsid w:val="00400A19"/>
    <w:pPr>
      <w:suppressAutoHyphens w:val="0"/>
      <w:spacing w:before="280" w:after="280"/>
    </w:pPr>
  </w:style>
  <w:style w:type="paragraph" w:customStyle="1" w:styleId="afb">
    <w:name w:val="Знак Знак Знак Знак"/>
    <w:basedOn w:val="a"/>
    <w:rsid w:val="00400A1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No Spacing"/>
    <w:qFormat/>
    <w:rsid w:val="00400A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94039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940390"/>
    <w:rPr>
      <w:sz w:val="20"/>
      <w:szCs w:val="20"/>
    </w:rPr>
  </w:style>
  <w:style w:type="character" w:customStyle="1" w:styleId="27">
    <w:name w:val="Основной текст (2)_ Знак"/>
    <w:link w:val="28"/>
    <w:locked/>
    <w:rsid w:val="000762B0"/>
    <w:rPr>
      <w:sz w:val="16"/>
      <w:szCs w:val="16"/>
      <w:shd w:val="clear" w:color="auto" w:fill="FFFFFF"/>
    </w:rPr>
  </w:style>
  <w:style w:type="paragraph" w:customStyle="1" w:styleId="28">
    <w:name w:val="Основной текст (2)_"/>
    <w:basedOn w:val="a"/>
    <w:link w:val="27"/>
    <w:rsid w:val="000762B0"/>
    <w:pPr>
      <w:shd w:val="clear" w:color="auto" w:fill="FFFFFF"/>
      <w:suppressAutoHyphens w:val="0"/>
      <w:spacing w:line="240" w:lineRule="atLeast"/>
    </w:pPr>
    <w:rPr>
      <w:sz w:val="16"/>
      <w:szCs w:val="16"/>
    </w:rPr>
  </w:style>
  <w:style w:type="paragraph" w:styleId="afd">
    <w:name w:val="List Paragraph"/>
    <w:basedOn w:val="a"/>
    <w:uiPriority w:val="34"/>
    <w:qFormat/>
    <w:rsid w:val="00992DE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5054-290D-44E8-AD19-FBFA0D65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Управление финансов Администрации Б-С района</Company>
  <LinksUpToDate>false</LinksUpToDate>
  <CharactersWithSpaces>32070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User</cp:lastModifiedBy>
  <cp:revision>51</cp:revision>
  <cp:lastPrinted>2020-08-27T13:52:00Z</cp:lastPrinted>
  <dcterms:created xsi:type="dcterms:W3CDTF">2020-03-02T05:29:00Z</dcterms:created>
  <dcterms:modified xsi:type="dcterms:W3CDTF">2020-08-27T13:52:00Z</dcterms:modified>
</cp:coreProperties>
</file>