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ACA" w:rsidRDefault="00940390" w:rsidP="005B0C8A">
      <w:r>
        <w:t xml:space="preserve">     </w:t>
      </w:r>
      <w:r w:rsidR="00EF2ACA">
        <w:rPr>
          <w:bCs/>
          <w:color w:val="000000"/>
          <w:sz w:val="28"/>
        </w:rPr>
        <w:t xml:space="preserve">                                           </w:t>
      </w:r>
    </w:p>
    <w:p w:rsidR="00EF2ACA" w:rsidRDefault="00EF2ACA" w:rsidP="00EF2ACA">
      <w:pPr>
        <w:pStyle w:val="Heading"/>
        <w:tabs>
          <w:tab w:val="left" w:pos="7960"/>
        </w:tabs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СОБРАНИЕ ДЕПУТАТОВ </w:t>
      </w:r>
    </w:p>
    <w:p w:rsidR="00EF2ACA" w:rsidRDefault="00EF2ACA" w:rsidP="00EF2ACA">
      <w:pPr>
        <w:pStyle w:val="Heading"/>
        <w:tabs>
          <w:tab w:val="left" w:pos="796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ВОЛОКОНСКОГО СЕЛЬСОВЕТА</w:t>
      </w:r>
      <w:r>
        <w:rPr>
          <w:rFonts w:ascii="Times New Roman" w:hAnsi="Times New Roman" w:cs="Times New Roman"/>
          <w:color w:val="000000"/>
          <w:sz w:val="28"/>
        </w:rPr>
        <w:br/>
        <w:t>БОЛЬШЕСОЛДАТСКОГО РАЙОНА КУРСКОЙ ОБЛАСТИ</w:t>
      </w:r>
    </w:p>
    <w:p w:rsidR="00EF2ACA" w:rsidRDefault="00EF2ACA" w:rsidP="00EF2AC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EF2ACA" w:rsidRDefault="00EF2ACA" w:rsidP="00EF2ACA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EF2ACA" w:rsidRDefault="00EF2ACA" w:rsidP="00EF2ACA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</w:p>
    <w:p w:rsidR="00EF2ACA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E957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016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C1463">
        <w:rPr>
          <w:rFonts w:ascii="Times New Roman" w:hAnsi="Times New Roman" w:cs="Times New Roman"/>
          <w:b w:val="0"/>
          <w:color w:val="000000"/>
          <w:sz w:val="24"/>
          <w:szCs w:val="24"/>
        </w:rPr>
        <w:t>10</w:t>
      </w:r>
      <w:r w:rsidR="00CE61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C1463">
        <w:rPr>
          <w:rFonts w:ascii="Times New Roman" w:hAnsi="Times New Roman" w:cs="Times New Roman"/>
          <w:b w:val="0"/>
          <w:color w:val="000000"/>
          <w:sz w:val="24"/>
          <w:szCs w:val="24"/>
        </w:rPr>
        <w:t>июня</w:t>
      </w:r>
      <w:r w:rsidR="00CE61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CE61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E74E96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7C1463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F2ACA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Волоконск</w:t>
      </w:r>
    </w:p>
    <w:p w:rsidR="00CF0CAB" w:rsidRDefault="00CF0CAB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CE617A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внесении изменений в</w:t>
      </w:r>
      <w:r w:rsidR="00CE61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решение Собрания депутатов</w:t>
      </w:r>
    </w:p>
    <w:p w:rsidR="00CE617A" w:rsidRDefault="00CE617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Волоконского сельсовета Большесолдатского района </w:t>
      </w:r>
    </w:p>
    <w:p w:rsidR="00EF2ACA" w:rsidRPr="0032643B" w:rsidRDefault="00CE617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Курской области «О </w:t>
      </w:r>
      <w:r w:rsidR="00EF2ACA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EF2ACA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образования</w:t>
      </w:r>
    </w:p>
    <w:p w:rsidR="00EF2ACA" w:rsidRPr="0032643B" w:rsidRDefault="00EF2ACA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«Волоконский сельсовет» Большесолдатского </w:t>
      </w:r>
    </w:p>
    <w:p w:rsidR="00EF2ACA" w:rsidRPr="0032643B" w:rsidRDefault="00546BB5" w:rsidP="00EF2A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Курской области на 2020</w:t>
      </w:r>
      <w:r w:rsidR="00EF2ACA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</w:t>
      </w:r>
    </w:p>
    <w:p w:rsidR="00EF2ACA" w:rsidRPr="0032643B" w:rsidRDefault="00EF2ACA" w:rsidP="00EF2AC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на плановый период 20</w:t>
      </w:r>
      <w:r w:rsidR="00546BB5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21</w:t>
      </w: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202</w:t>
      </w:r>
      <w:r w:rsidR="00546BB5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годов</w:t>
      </w:r>
      <w:r w:rsidR="00CE61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EF2ACA" w:rsidRPr="0032643B" w:rsidRDefault="00EF2ACA" w:rsidP="00EF2ACA">
      <w:pPr>
        <w:tabs>
          <w:tab w:val="left" w:pos="660"/>
        </w:tabs>
        <w:rPr>
          <w:color w:val="000000"/>
        </w:rPr>
      </w:pPr>
      <w:r w:rsidRPr="0032643B">
        <w:rPr>
          <w:color w:val="000000"/>
        </w:rPr>
        <w:tab/>
      </w:r>
    </w:p>
    <w:p w:rsidR="00EF2ACA" w:rsidRPr="0032643B" w:rsidRDefault="00EF2ACA" w:rsidP="00EF2ACA">
      <w:pPr>
        <w:ind w:firstLine="225"/>
        <w:jc w:val="both"/>
      </w:pPr>
      <w:r w:rsidRPr="0032643B">
        <w:rPr>
          <w:color w:val="000000"/>
        </w:rPr>
        <w:t xml:space="preserve">         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"Волоконский сельсовет" Большесолдатского района Курской области </w:t>
      </w:r>
      <w:r w:rsidR="00B31075">
        <w:rPr>
          <w:color w:val="000000"/>
        </w:rPr>
        <w:t xml:space="preserve"> </w:t>
      </w:r>
      <w:r w:rsidRPr="0032643B">
        <w:rPr>
          <w:color w:val="000000"/>
        </w:rPr>
        <w:t>Собрание депутатов РЕШИЛО:</w:t>
      </w:r>
    </w:p>
    <w:p w:rsidR="0015433E" w:rsidRDefault="006D34A5" w:rsidP="0015433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643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5433E">
        <w:rPr>
          <w:rFonts w:ascii="Times New Roman" w:hAnsi="Times New Roman" w:cs="Times New Roman"/>
          <w:b w:val="0"/>
          <w:sz w:val="24"/>
          <w:szCs w:val="24"/>
        </w:rPr>
        <w:t>1.</w:t>
      </w:r>
      <w:r w:rsidRPr="003264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2ACA" w:rsidRPr="0032643B">
        <w:rPr>
          <w:rFonts w:ascii="Times New Roman" w:hAnsi="Times New Roman" w:cs="Times New Roman"/>
          <w:sz w:val="24"/>
          <w:szCs w:val="24"/>
        </w:rPr>
        <w:t xml:space="preserve"> </w:t>
      </w:r>
      <w:r w:rsidR="003D23CC" w:rsidRPr="0032643B">
        <w:rPr>
          <w:rFonts w:ascii="Times New Roman" w:hAnsi="Times New Roman" w:cs="Times New Roman"/>
          <w:sz w:val="24"/>
          <w:szCs w:val="24"/>
        </w:rPr>
        <w:t xml:space="preserve"> </w:t>
      </w:r>
      <w:r w:rsidR="0015433E">
        <w:rPr>
          <w:rFonts w:ascii="Times New Roman" w:hAnsi="Times New Roman" w:cs="Times New Roman"/>
          <w:sz w:val="24"/>
          <w:szCs w:val="24"/>
        </w:rPr>
        <w:t>В</w:t>
      </w:r>
      <w:r w:rsidR="0015433E">
        <w:rPr>
          <w:rFonts w:ascii="Times New Roman" w:hAnsi="Times New Roman" w:cs="Times New Roman"/>
          <w:b w:val="0"/>
          <w:sz w:val="24"/>
          <w:szCs w:val="24"/>
        </w:rPr>
        <w:t xml:space="preserve">нести изменения в решение Собрания депутатов  Волоконского сельсовета Большесолдатского района Курской области 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47234">
        <w:rPr>
          <w:rFonts w:ascii="Times New Roman" w:hAnsi="Times New Roman" w:cs="Times New Roman"/>
          <w:b w:val="0"/>
          <w:sz w:val="24"/>
          <w:szCs w:val="24"/>
        </w:rPr>
        <w:t>41 от 1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="00547234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47234">
        <w:rPr>
          <w:rFonts w:ascii="Times New Roman" w:hAnsi="Times New Roman" w:cs="Times New Roman"/>
          <w:b w:val="0"/>
          <w:sz w:val="24"/>
          <w:szCs w:val="24"/>
        </w:rPr>
        <w:t>19</w:t>
      </w:r>
      <w:r w:rsidR="007C1463">
        <w:rPr>
          <w:rFonts w:ascii="Times New Roman" w:hAnsi="Times New Roman" w:cs="Times New Roman"/>
          <w:b w:val="0"/>
          <w:sz w:val="24"/>
          <w:szCs w:val="24"/>
        </w:rPr>
        <w:t xml:space="preserve"> г. «</w:t>
      </w:r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бюджете  муниципального образования «Волоконский  сельсовет»  Большесолдатского   района Курской области на 2020 год и на плановый период 2021 и 2022 годов» </w:t>
      </w:r>
      <w:r w:rsidR="001543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(газета «Народная газета» от 21 декабря 2019 года №51) следующие изменения</w:t>
      </w:r>
      <w:r w:rsidR="0015433E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3D23CC" w:rsidRPr="0032643B" w:rsidRDefault="003D23CC" w:rsidP="003D23C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5433E" w:rsidRDefault="005625D1" w:rsidP="005625D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1</w:t>
      </w:r>
      <w:r w:rsidR="001543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В пункте 1</w:t>
      </w:r>
    </w:p>
    <w:p w:rsidR="003D23CC" w:rsidRDefault="001F7E6B" w:rsidP="00E74E96">
      <w:pPr>
        <w:pStyle w:val="Heading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подпункт 2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60EE7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слова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4119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06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7» заменить </w:t>
      </w:r>
      <w:r w:rsidR="00660EE7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словами</w:t>
      </w:r>
      <w:r w:rsidR="00E74E96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«4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236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E74E96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06</w:t>
      </w:r>
      <w:r w:rsidR="00633ABB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</w:t>
      </w:r>
      <w:r w:rsidR="003D23CC" w:rsidRPr="00E74E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5625D1" w:rsidRDefault="00547234" w:rsidP="005625D1">
      <w:pPr>
        <w:pStyle w:val="Heading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подпункт 3 слова «230</w:t>
      </w:r>
      <w:r w:rsidR="005625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440</w:t>
      </w:r>
      <w:r w:rsidR="005625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заменить словами «347,440»</w:t>
      </w:r>
    </w:p>
    <w:p w:rsidR="003D23CC" w:rsidRPr="005625D1" w:rsidRDefault="001F7E6B" w:rsidP="005625D1">
      <w:pPr>
        <w:pStyle w:val="Heading"/>
        <w:numPr>
          <w:ilvl w:val="0"/>
          <w:numId w:val="14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риложения 1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,3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6D34A5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5,</w:t>
      </w:r>
      <w:r w:rsidR="00B310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6,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7,9,15 изложить в новой редакции (приложения </w:t>
      </w:r>
      <w:r w:rsidR="005625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="003D23CC" w:rsidRPr="00326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прилагаются).</w:t>
      </w:r>
    </w:p>
    <w:p w:rsidR="003D23CC" w:rsidRPr="0032643B" w:rsidRDefault="003D23CC" w:rsidP="003D23CC">
      <w:pPr>
        <w:pStyle w:val="af"/>
      </w:pPr>
    </w:p>
    <w:p w:rsidR="005B0C8A" w:rsidRDefault="000902E3" w:rsidP="008E47B3">
      <w:pPr>
        <w:pStyle w:val="afd"/>
        <w:numPr>
          <w:ilvl w:val="0"/>
          <w:numId w:val="14"/>
        </w:numPr>
        <w:jc w:val="both"/>
      </w:pPr>
      <w:r>
        <w:rPr>
          <w:color w:val="000000"/>
        </w:rPr>
        <w:t>Настоящее р</w:t>
      </w:r>
      <w:r w:rsidR="00BC4EDA" w:rsidRPr="008E47B3">
        <w:rPr>
          <w:color w:val="000000"/>
        </w:rPr>
        <w:t>ешение</w:t>
      </w:r>
      <w:r>
        <w:rPr>
          <w:color w:val="000000"/>
        </w:rPr>
        <w:t xml:space="preserve"> вступает в силу со дня его </w:t>
      </w:r>
      <w:r w:rsidR="00B31075">
        <w:rPr>
          <w:color w:val="000000"/>
        </w:rPr>
        <w:t>подписания</w:t>
      </w:r>
      <w:r>
        <w:rPr>
          <w:color w:val="000000"/>
        </w:rPr>
        <w:t xml:space="preserve">, решение разместить </w:t>
      </w:r>
      <w:r w:rsidR="00BC4EDA" w:rsidRPr="008E47B3">
        <w:rPr>
          <w:color w:val="000000"/>
        </w:rPr>
        <w:t>на официальном сайте Администрации Волоконского сельсовета</w:t>
      </w:r>
      <w:r>
        <w:rPr>
          <w:color w:val="000000"/>
        </w:rPr>
        <w:t xml:space="preserve"> Большесолдатского района Курской области</w:t>
      </w:r>
      <w:r w:rsidR="00BC4EDA" w:rsidRPr="008E47B3">
        <w:rPr>
          <w:color w:val="000000"/>
        </w:rPr>
        <w:t xml:space="preserve"> </w:t>
      </w:r>
      <w:r>
        <w:rPr>
          <w:color w:val="000000"/>
        </w:rPr>
        <w:t>(</w:t>
      </w:r>
      <w:r w:rsidR="00BC4EDA" w:rsidRPr="008E47B3">
        <w:rPr>
          <w:color w:val="000000"/>
          <w:lang w:val="en-US"/>
        </w:rPr>
        <w:t>http</w:t>
      </w:r>
      <w:r w:rsidR="00BC4EDA" w:rsidRPr="008E47B3">
        <w:rPr>
          <w:color w:val="000000"/>
        </w:rPr>
        <w:t>:// волоконский.рф/</w:t>
      </w:r>
      <w:r>
        <w:rPr>
          <w:color w:val="000000"/>
        </w:rPr>
        <w:t>)</w:t>
      </w:r>
      <w:r w:rsidR="00BC4EDA" w:rsidRPr="008E47B3">
        <w:rPr>
          <w:color w:val="000000"/>
        </w:rPr>
        <w:t>.</w:t>
      </w:r>
      <w:r w:rsidR="00EF2ACA" w:rsidRPr="0032643B">
        <w:t xml:space="preserve">   </w:t>
      </w:r>
    </w:p>
    <w:p w:rsidR="008E47B3" w:rsidRDefault="008E47B3" w:rsidP="008E47B3">
      <w:pPr>
        <w:pStyle w:val="afd"/>
      </w:pPr>
    </w:p>
    <w:p w:rsidR="008E47B3" w:rsidRPr="0032643B" w:rsidRDefault="008E47B3" w:rsidP="008E47B3">
      <w:pPr>
        <w:pStyle w:val="afd"/>
        <w:jc w:val="both"/>
      </w:pPr>
    </w:p>
    <w:p w:rsidR="00EF2ACA" w:rsidRPr="0032643B" w:rsidRDefault="00EF2ACA" w:rsidP="005B0C8A">
      <w:pPr>
        <w:jc w:val="both"/>
        <w:rPr>
          <w:color w:val="000000"/>
        </w:rPr>
      </w:pPr>
      <w:r w:rsidRPr="0032643B">
        <w:t xml:space="preserve">  </w:t>
      </w:r>
    </w:p>
    <w:p w:rsidR="00EF2ACA" w:rsidRPr="0032643B" w:rsidRDefault="00EF2ACA" w:rsidP="00EF2ACA">
      <w:r w:rsidRPr="0032643B">
        <w:t>Председатель Собрания депутатов</w:t>
      </w:r>
    </w:p>
    <w:p w:rsidR="00EF2ACA" w:rsidRPr="0032643B" w:rsidRDefault="00EF2ACA" w:rsidP="00EF2ACA">
      <w:r w:rsidRPr="0032643B">
        <w:t>Волоконского сельсовета Большесолдатского</w:t>
      </w:r>
    </w:p>
    <w:p w:rsidR="00364F17" w:rsidRDefault="00EF2ACA" w:rsidP="005B0C8A">
      <w:r w:rsidRPr="0032643B">
        <w:t xml:space="preserve">района Курской области                                                                           </w:t>
      </w:r>
      <w:r w:rsidR="007204A5" w:rsidRPr="0032643B">
        <w:t xml:space="preserve">           Е.Л.</w:t>
      </w:r>
      <w:r w:rsidR="008D464C" w:rsidRPr="0032643B">
        <w:t xml:space="preserve"> </w:t>
      </w:r>
      <w:r w:rsidR="007204A5" w:rsidRPr="0032643B">
        <w:t xml:space="preserve">Зимин  </w:t>
      </w:r>
    </w:p>
    <w:p w:rsidR="00266BB0" w:rsidRDefault="00266BB0" w:rsidP="005B0C8A"/>
    <w:p w:rsidR="00B31075" w:rsidRDefault="00B31075" w:rsidP="005B0C8A"/>
    <w:p w:rsidR="00B31075" w:rsidRDefault="00B31075" w:rsidP="005B0C8A"/>
    <w:p w:rsidR="005625D1" w:rsidRDefault="005625D1" w:rsidP="005B0C8A"/>
    <w:p w:rsidR="005625D1" w:rsidRDefault="005625D1" w:rsidP="005B0C8A"/>
    <w:p w:rsidR="00B31075" w:rsidRDefault="00B31075" w:rsidP="005B0C8A"/>
    <w:p w:rsidR="00B31075" w:rsidRDefault="00B31075" w:rsidP="005B0C8A"/>
    <w:p w:rsidR="00631E1D" w:rsidRPr="005B0C8A" w:rsidRDefault="007204A5" w:rsidP="005B0C8A">
      <w:r>
        <w:t xml:space="preserve">   </w:t>
      </w:r>
    </w:p>
    <w:p w:rsidR="00940390" w:rsidRPr="009C425B" w:rsidRDefault="00940390">
      <w:pPr>
        <w:ind w:firstLine="4830"/>
        <w:jc w:val="right"/>
        <w:rPr>
          <w:rFonts w:ascii="Arial" w:hAnsi="Arial" w:cs="Arial"/>
          <w:color w:val="000000"/>
          <w:sz w:val="16"/>
          <w:szCs w:val="16"/>
        </w:rPr>
      </w:pPr>
      <w:r w:rsidRPr="009C425B">
        <w:rPr>
          <w:rFonts w:ascii="Arial" w:hAnsi="Arial" w:cs="Arial"/>
          <w:sz w:val="16"/>
          <w:szCs w:val="16"/>
        </w:rPr>
        <w:lastRenderedPageBreak/>
        <w:t>Приложение №1</w:t>
      </w:r>
    </w:p>
    <w:p w:rsidR="00D5451D" w:rsidRPr="009C425B" w:rsidRDefault="009F67E5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="005F7EB4" w:rsidRPr="009C425B">
        <w:rPr>
          <w:color w:val="000000"/>
          <w:sz w:val="16"/>
          <w:szCs w:val="16"/>
        </w:rPr>
        <w:t xml:space="preserve"> к</w:t>
      </w:r>
      <w:r w:rsidR="00101698" w:rsidRPr="009C425B">
        <w:rPr>
          <w:color w:val="000000"/>
          <w:sz w:val="16"/>
          <w:szCs w:val="16"/>
        </w:rPr>
        <w:t xml:space="preserve"> решени</w:t>
      </w:r>
      <w:r w:rsidR="008E47B3" w:rsidRPr="009C425B">
        <w:rPr>
          <w:color w:val="000000"/>
          <w:sz w:val="16"/>
          <w:szCs w:val="16"/>
        </w:rPr>
        <w:t>ю</w:t>
      </w:r>
      <w:r w:rsidR="005F7EB4" w:rsidRPr="009C425B">
        <w:rPr>
          <w:color w:val="000000"/>
          <w:sz w:val="16"/>
          <w:szCs w:val="16"/>
        </w:rPr>
        <w:t xml:space="preserve"> С</w:t>
      </w:r>
      <w:r w:rsidR="00940390" w:rsidRPr="009C425B">
        <w:rPr>
          <w:color w:val="000000"/>
          <w:sz w:val="16"/>
          <w:szCs w:val="16"/>
        </w:rPr>
        <w:t xml:space="preserve">обрания депутатов </w:t>
      </w:r>
    </w:p>
    <w:p w:rsidR="008E47B3" w:rsidRPr="009C425B" w:rsidRDefault="00D5451D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Волоконского сельсовета</w:t>
      </w:r>
    </w:p>
    <w:p w:rsidR="009F67E5" w:rsidRPr="009C425B" w:rsidRDefault="00D5451D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Большесолдатского</w:t>
      </w:r>
      <w:r w:rsidR="008E47B3" w:rsidRPr="009C425B">
        <w:rPr>
          <w:color w:val="000000"/>
          <w:sz w:val="16"/>
          <w:szCs w:val="16"/>
        </w:rPr>
        <w:t xml:space="preserve"> </w:t>
      </w:r>
      <w:r w:rsidRPr="009C425B">
        <w:rPr>
          <w:color w:val="000000"/>
          <w:sz w:val="16"/>
          <w:szCs w:val="16"/>
        </w:rPr>
        <w:t>района Курской области</w:t>
      </w:r>
    </w:p>
    <w:p w:rsidR="00940390" w:rsidRPr="009C425B" w:rsidRDefault="008E47B3" w:rsidP="0060079B">
      <w:pPr>
        <w:jc w:val="right"/>
        <w:rPr>
          <w:sz w:val="16"/>
          <w:szCs w:val="16"/>
        </w:rPr>
      </w:pPr>
      <w:r w:rsidRPr="009C425B">
        <w:rPr>
          <w:sz w:val="16"/>
          <w:szCs w:val="16"/>
        </w:rPr>
        <w:t>от 1</w:t>
      </w:r>
      <w:r w:rsidR="006D4CEE" w:rsidRPr="009C425B">
        <w:rPr>
          <w:sz w:val="16"/>
          <w:szCs w:val="16"/>
        </w:rPr>
        <w:t>7</w:t>
      </w:r>
      <w:r w:rsidRPr="009C425B">
        <w:rPr>
          <w:sz w:val="16"/>
          <w:szCs w:val="16"/>
        </w:rPr>
        <w:t xml:space="preserve"> декабря 2019 г</w:t>
      </w:r>
      <w:r w:rsidR="00934E47" w:rsidRPr="009C425B">
        <w:rPr>
          <w:sz w:val="16"/>
          <w:szCs w:val="16"/>
        </w:rPr>
        <w:t>.</w:t>
      </w:r>
      <w:r w:rsidRPr="009C425B">
        <w:rPr>
          <w:sz w:val="16"/>
          <w:szCs w:val="16"/>
        </w:rPr>
        <w:t xml:space="preserve"> №</w:t>
      </w:r>
      <w:r w:rsidR="006D4CEE" w:rsidRPr="009C425B">
        <w:rPr>
          <w:sz w:val="16"/>
          <w:szCs w:val="16"/>
        </w:rPr>
        <w:t xml:space="preserve"> 41</w:t>
      </w:r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«О бюджете муниципального образования</w:t>
      </w:r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«Волоконский сельсовет» Большесолдатского</w:t>
      </w:r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района Курской области на 2020 год и</w:t>
      </w:r>
    </w:p>
    <w:p w:rsidR="008E47B3" w:rsidRPr="009C425B" w:rsidRDefault="008E47B3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на плановый период 2021 и 2022 годов»</w:t>
      </w:r>
    </w:p>
    <w:p w:rsidR="0060079B" w:rsidRPr="009C425B" w:rsidRDefault="0060079B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(в редакции решение Собрания депутатов</w:t>
      </w:r>
    </w:p>
    <w:p w:rsidR="0060079B" w:rsidRPr="009C425B" w:rsidRDefault="0060079B" w:rsidP="0060079B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Волоконского сельсовета Большесолдатского района</w:t>
      </w:r>
    </w:p>
    <w:p w:rsidR="008E47B3" w:rsidRPr="009C425B" w:rsidRDefault="0060079B" w:rsidP="0060079B">
      <w:pPr>
        <w:jc w:val="right"/>
        <w:rPr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Курской области </w:t>
      </w:r>
      <w:r w:rsidRPr="009C425B">
        <w:rPr>
          <w:sz w:val="16"/>
          <w:szCs w:val="16"/>
        </w:rPr>
        <w:t>от «</w:t>
      </w:r>
      <w:r w:rsidR="00B31075" w:rsidRPr="009C425B">
        <w:rPr>
          <w:sz w:val="16"/>
          <w:szCs w:val="16"/>
        </w:rPr>
        <w:t>10</w:t>
      </w:r>
      <w:r w:rsidRPr="009C425B">
        <w:rPr>
          <w:sz w:val="16"/>
          <w:szCs w:val="16"/>
        </w:rPr>
        <w:t>»</w:t>
      </w:r>
      <w:r w:rsidR="00B31075" w:rsidRPr="009C425B">
        <w:rPr>
          <w:sz w:val="16"/>
          <w:szCs w:val="16"/>
        </w:rPr>
        <w:t>июня</w:t>
      </w:r>
      <w:r w:rsidRPr="009C425B">
        <w:rPr>
          <w:sz w:val="16"/>
          <w:szCs w:val="16"/>
        </w:rPr>
        <w:t xml:space="preserve"> 2020г. №</w:t>
      </w:r>
      <w:r w:rsidR="00913751" w:rsidRPr="009C425B">
        <w:rPr>
          <w:sz w:val="16"/>
          <w:szCs w:val="16"/>
        </w:rPr>
        <w:t>5</w:t>
      </w:r>
      <w:r w:rsidR="00B31075" w:rsidRPr="009C425B">
        <w:rPr>
          <w:sz w:val="16"/>
          <w:szCs w:val="16"/>
        </w:rPr>
        <w:t>3</w:t>
      </w:r>
      <w:r w:rsidRPr="009C425B">
        <w:rPr>
          <w:sz w:val="16"/>
          <w:szCs w:val="16"/>
        </w:rPr>
        <w:t xml:space="preserve"> )</w:t>
      </w:r>
    </w:p>
    <w:p w:rsidR="0060079B" w:rsidRPr="0060079B" w:rsidRDefault="0060079B" w:rsidP="0060079B">
      <w:pPr>
        <w:jc w:val="right"/>
        <w:rPr>
          <w:color w:val="000000"/>
          <w:sz w:val="18"/>
          <w:szCs w:val="18"/>
        </w:rPr>
      </w:pPr>
    </w:p>
    <w:p w:rsidR="00940390" w:rsidRDefault="009403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Источники   финансирования дефицита бюджета </w:t>
      </w:r>
    </w:p>
    <w:p w:rsidR="00940390" w:rsidRDefault="009403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муниципального образования «Волоконский сельсовет» </w:t>
      </w:r>
    </w:p>
    <w:p w:rsidR="00940390" w:rsidRDefault="009403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Большесолдатского района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Курской области на 20</w:t>
      </w:r>
      <w:r w:rsidR="002A1AB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год</w:t>
      </w:r>
    </w:p>
    <w:p w:rsidR="00940390" w:rsidRDefault="00940390" w:rsidP="0060079B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9669" w:type="dxa"/>
        <w:tblInd w:w="108" w:type="dxa"/>
        <w:tblLayout w:type="fixed"/>
        <w:tblLook w:val="0000"/>
      </w:tblPr>
      <w:tblGrid>
        <w:gridCol w:w="2722"/>
        <w:gridCol w:w="5812"/>
        <w:gridCol w:w="1135"/>
      </w:tblGrid>
      <w:tr w:rsidR="00940390" w:rsidTr="006D4CEE">
        <w:trPr>
          <w:trHeight w:val="87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6D4CEE" w:rsidRDefault="00940390">
            <w:pPr>
              <w:snapToGrid w:val="0"/>
              <w:ind w:left="-93" w:right="-108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6D4CEE" w:rsidRDefault="00940390">
            <w:pPr>
              <w:snapToGrid w:val="0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6D4CEE" w:rsidRDefault="00940390">
            <w:pPr>
              <w:snapToGrid w:val="0"/>
              <w:ind w:left="-108" w:right="-109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 xml:space="preserve">Сумма </w:t>
            </w:r>
          </w:p>
          <w:p w:rsidR="00940390" w:rsidRPr="006D4CEE" w:rsidRDefault="00940390">
            <w:pPr>
              <w:snapToGrid w:val="0"/>
              <w:ind w:left="-108" w:right="-109"/>
              <w:jc w:val="center"/>
              <w:rPr>
                <w:sz w:val="22"/>
                <w:szCs w:val="22"/>
              </w:rPr>
            </w:pPr>
            <w:r w:rsidRPr="006D4CEE">
              <w:rPr>
                <w:sz w:val="22"/>
                <w:szCs w:val="22"/>
              </w:rPr>
              <w:t xml:space="preserve">(тыс. рублей) </w:t>
            </w:r>
          </w:p>
        </w:tc>
      </w:tr>
      <w:tr w:rsidR="00940390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87282" w:rsidRDefault="00940390">
            <w:pPr>
              <w:snapToGrid w:val="0"/>
              <w:ind w:left="-93" w:right="-108"/>
              <w:jc w:val="center"/>
            </w:pPr>
            <w:r w:rsidRPr="00D87282"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87282" w:rsidRDefault="00940390">
            <w:pPr>
              <w:snapToGrid w:val="0"/>
              <w:jc w:val="center"/>
            </w:pPr>
            <w:r w:rsidRPr="00D87282"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87282" w:rsidRDefault="00940390">
            <w:pPr>
              <w:snapToGrid w:val="0"/>
              <w:ind w:right="-108"/>
              <w:jc w:val="center"/>
            </w:pPr>
            <w:r w:rsidRPr="00D87282">
              <w:t>3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 w:rsidRPr="00633ABB">
              <w:rPr>
                <w:b/>
              </w:rPr>
              <w:t>01 00 00 00 00 0000 000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 w:rsidRPr="009905A2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9905A2" w:rsidP="00B31075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3</w:t>
            </w:r>
            <w:r w:rsidR="00B31075">
              <w:rPr>
                <w:sz w:val="22"/>
                <w:szCs w:val="22"/>
              </w:rPr>
              <w:t>47</w:t>
            </w:r>
            <w:r w:rsidR="00633ABB" w:rsidRPr="009905A2">
              <w:rPr>
                <w:sz w:val="22"/>
                <w:szCs w:val="22"/>
              </w:rPr>
              <w:t>,</w:t>
            </w:r>
            <w:r w:rsidRPr="009905A2">
              <w:rPr>
                <w:sz w:val="22"/>
                <w:szCs w:val="22"/>
              </w:rPr>
              <w:t>44</w:t>
            </w:r>
            <w:r w:rsidR="00633ABB" w:rsidRPr="009905A2">
              <w:rPr>
                <w:sz w:val="22"/>
                <w:szCs w:val="22"/>
              </w:rPr>
              <w:t>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63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00 00 0000 700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63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BB" w:rsidRPr="009905A2" w:rsidRDefault="00633ABB" w:rsidP="006D4CEE">
            <w:pPr>
              <w:jc w:val="center"/>
              <w:rPr>
                <w:sz w:val="22"/>
                <w:szCs w:val="22"/>
              </w:rPr>
            </w:pPr>
            <w:r w:rsidRPr="009905A2">
              <w:rPr>
                <w:sz w:val="22"/>
                <w:szCs w:val="22"/>
              </w:rPr>
              <w:t>202,000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905A2">
              <w:rPr>
                <w:bCs/>
                <w:sz w:val="22"/>
                <w:szCs w:val="22"/>
              </w:rPr>
              <w:t>-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905A2">
              <w:rPr>
                <w:bCs/>
                <w:sz w:val="22"/>
                <w:szCs w:val="22"/>
              </w:rPr>
              <w:t>-</w:t>
            </w:r>
          </w:p>
        </w:tc>
      </w:tr>
      <w:tr w:rsidR="00633ABB" w:rsidTr="006D4CEE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BB" w:rsidRPr="00633ABB" w:rsidRDefault="00633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B" w:rsidRPr="009905A2" w:rsidRDefault="00633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BB" w:rsidRPr="009905A2" w:rsidRDefault="00633ABB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33ABB" w:rsidRPr="009905A2" w:rsidRDefault="00B31075" w:rsidP="006D4CE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9905A2" w:rsidRPr="009905A2">
              <w:rPr>
                <w:bCs/>
                <w:sz w:val="22"/>
                <w:szCs w:val="22"/>
              </w:rPr>
              <w:t>,440</w:t>
            </w:r>
          </w:p>
        </w:tc>
      </w:tr>
      <w:tr w:rsidR="009E737D" w:rsidTr="006D4CEE">
        <w:trPr>
          <w:trHeight w:val="29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633ABB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D27044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4090</w:t>
            </w:r>
            <w:r w:rsidRPr="009905A2">
              <w:rPr>
                <w:color w:val="000000"/>
                <w:sz w:val="22"/>
                <w:szCs w:val="22"/>
              </w:rPr>
              <w:t>,</w:t>
            </w:r>
            <w:r w:rsidR="00963C0D">
              <w:rPr>
                <w:color w:val="000000"/>
                <w:sz w:val="22"/>
                <w:szCs w:val="22"/>
              </w:rPr>
              <w:t>6</w:t>
            </w:r>
            <w:r w:rsidR="0015433E">
              <w:rPr>
                <w:color w:val="000000"/>
                <w:sz w:val="22"/>
                <w:szCs w:val="22"/>
              </w:rPr>
              <w:t>2</w:t>
            </w:r>
            <w:r w:rsidRPr="009905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E737D" w:rsidTr="006D4CEE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D27044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4090</w:t>
            </w:r>
            <w:r w:rsidRPr="009905A2">
              <w:rPr>
                <w:color w:val="000000"/>
                <w:sz w:val="22"/>
                <w:szCs w:val="22"/>
              </w:rPr>
              <w:t>,</w:t>
            </w:r>
            <w:r w:rsidR="00963C0D">
              <w:rPr>
                <w:color w:val="000000"/>
                <w:sz w:val="22"/>
                <w:szCs w:val="22"/>
              </w:rPr>
              <w:t>6</w:t>
            </w:r>
            <w:r w:rsidR="0015433E">
              <w:rPr>
                <w:color w:val="000000"/>
                <w:sz w:val="22"/>
                <w:szCs w:val="22"/>
              </w:rPr>
              <w:t>2</w:t>
            </w:r>
            <w:r w:rsidRPr="009905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E737D" w:rsidTr="006D4CEE">
        <w:trPr>
          <w:trHeight w:val="34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D27044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4090</w:t>
            </w:r>
            <w:r w:rsidRPr="009905A2">
              <w:rPr>
                <w:color w:val="000000"/>
                <w:sz w:val="22"/>
                <w:szCs w:val="22"/>
              </w:rPr>
              <w:t>,</w:t>
            </w:r>
            <w:r w:rsidR="00963C0D">
              <w:rPr>
                <w:color w:val="000000"/>
                <w:sz w:val="22"/>
                <w:szCs w:val="22"/>
              </w:rPr>
              <w:t>6</w:t>
            </w:r>
            <w:r w:rsidR="0015433E">
              <w:rPr>
                <w:color w:val="000000"/>
                <w:sz w:val="22"/>
                <w:szCs w:val="22"/>
              </w:rPr>
              <w:t>2</w:t>
            </w:r>
            <w:r w:rsidRPr="009905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E737D" w:rsidTr="006D4CEE">
        <w:trPr>
          <w:trHeight w:val="453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D27044">
            <w:pPr>
              <w:jc w:val="center"/>
              <w:rPr>
                <w:color w:val="000000"/>
                <w:sz w:val="22"/>
                <w:szCs w:val="22"/>
              </w:rPr>
            </w:pPr>
            <w:r w:rsidRPr="009905A2">
              <w:rPr>
                <w:color w:val="000000"/>
                <w:sz w:val="22"/>
                <w:szCs w:val="22"/>
              </w:rPr>
              <w:t>-</w:t>
            </w:r>
            <w:r w:rsidR="00D27044">
              <w:rPr>
                <w:color w:val="000000"/>
                <w:sz w:val="22"/>
                <w:szCs w:val="22"/>
              </w:rPr>
              <w:t>4090</w:t>
            </w:r>
            <w:r w:rsidRPr="009905A2">
              <w:rPr>
                <w:color w:val="000000"/>
                <w:sz w:val="22"/>
                <w:szCs w:val="22"/>
              </w:rPr>
              <w:t>,</w:t>
            </w:r>
            <w:r w:rsidR="00963C0D">
              <w:rPr>
                <w:color w:val="000000"/>
                <w:sz w:val="22"/>
                <w:szCs w:val="22"/>
              </w:rPr>
              <w:t>6</w:t>
            </w:r>
            <w:r w:rsidRPr="009905A2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E737D" w:rsidTr="006D4CEE">
        <w:trPr>
          <w:trHeight w:val="34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B3107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31075">
              <w:rPr>
                <w:color w:val="000000"/>
                <w:sz w:val="22"/>
                <w:szCs w:val="22"/>
              </w:rPr>
              <w:t>236</w:t>
            </w:r>
            <w:r w:rsidR="009E737D" w:rsidRPr="009905A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</w:t>
            </w:r>
            <w:r w:rsidR="00633ABB" w:rsidRPr="009905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E737D" w:rsidTr="006D4CEE">
        <w:trPr>
          <w:trHeight w:val="48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B3107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31075">
              <w:rPr>
                <w:color w:val="000000"/>
                <w:sz w:val="22"/>
                <w:szCs w:val="22"/>
              </w:rPr>
              <w:t>236</w:t>
            </w:r>
            <w:r w:rsidR="006D34A5" w:rsidRPr="009905A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</w:t>
            </w:r>
            <w:r w:rsidR="00633ABB" w:rsidRPr="009905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E737D" w:rsidTr="006D4CEE">
        <w:trPr>
          <w:trHeight w:val="435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B3107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31075">
              <w:rPr>
                <w:color w:val="000000"/>
                <w:sz w:val="22"/>
                <w:szCs w:val="22"/>
              </w:rPr>
              <w:t>236</w:t>
            </w:r>
            <w:r w:rsidR="009E737D" w:rsidRPr="009905A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</w:t>
            </w:r>
            <w:r w:rsidR="00633ABB" w:rsidRPr="009905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E737D" w:rsidTr="006D4CEE">
        <w:trPr>
          <w:trHeight w:val="435"/>
        </w:trPr>
        <w:tc>
          <w:tcPr>
            <w:tcW w:w="27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8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5A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15433E" w:rsidP="00B3107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31075">
              <w:rPr>
                <w:color w:val="000000"/>
                <w:sz w:val="22"/>
                <w:szCs w:val="22"/>
              </w:rPr>
              <w:t>236</w:t>
            </w:r>
            <w:r w:rsidR="009E737D" w:rsidRPr="009905A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</w:t>
            </w:r>
            <w:r w:rsidR="00633ABB" w:rsidRPr="009905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E737D" w:rsidTr="006D4CEE">
        <w:trPr>
          <w:trHeight w:val="435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D" w:rsidRPr="00D8728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7D" w:rsidRPr="009905A2" w:rsidRDefault="009E737D" w:rsidP="009E73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40390" w:rsidRDefault="00940390">
      <w:pPr>
        <w:rPr>
          <w:rFonts w:ascii="Arial" w:hAnsi="Arial" w:cs="Arial"/>
          <w:color w:val="000000"/>
        </w:rPr>
      </w:pPr>
    </w:p>
    <w:p w:rsidR="009C425B" w:rsidRDefault="009C425B" w:rsidP="00B31075">
      <w:pPr>
        <w:ind w:firstLine="4830"/>
        <w:jc w:val="right"/>
        <w:rPr>
          <w:rFonts w:ascii="Arial" w:hAnsi="Arial" w:cs="Arial"/>
          <w:sz w:val="16"/>
          <w:szCs w:val="16"/>
        </w:rPr>
      </w:pPr>
    </w:p>
    <w:p w:rsidR="002F3907" w:rsidRDefault="002F3907" w:rsidP="00B31075">
      <w:pPr>
        <w:ind w:firstLine="4830"/>
        <w:jc w:val="right"/>
        <w:rPr>
          <w:rFonts w:ascii="Arial" w:hAnsi="Arial" w:cs="Arial"/>
          <w:sz w:val="16"/>
          <w:szCs w:val="16"/>
        </w:rPr>
      </w:pPr>
    </w:p>
    <w:p w:rsidR="00B31075" w:rsidRPr="009C425B" w:rsidRDefault="00B31075" w:rsidP="00B31075">
      <w:pPr>
        <w:ind w:firstLine="4830"/>
        <w:jc w:val="right"/>
        <w:rPr>
          <w:color w:val="000000"/>
          <w:sz w:val="16"/>
          <w:szCs w:val="16"/>
        </w:rPr>
      </w:pPr>
      <w:r w:rsidRPr="009C425B">
        <w:rPr>
          <w:rFonts w:ascii="Arial" w:hAnsi="Arial" w:cs="Arial"/>
          <w:sz w:val="16"/>
          <w:szCs w:val="16"/>
        </w:rPr>
        <w:lastRenderedPageBreak/>
        <w:t>Приложение №3</w:t>
      </w:r>
    </w:p>
    <w:p w:rsidR="00B31075" w:rsidRPr="009C425B" w:rsidRDefault="00B31075" w:rsidP="00B3107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к  решению Собрания депутатов </w:t>
      </w:r>
    </w:p>
    <w:p w:rsidR="00B31075" w:rsidRPr="009C425B" w:rsidRDefault="00B31075" w:rsidP="00B3107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B31075" w:rsidRPr="009C425B" w:rsidRDefault="00B31075" w:rsidP="00B3107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          района Курской области  «О бюджете </w:t>
      </w:r>
    </w:p>
    <w:p w:rsidR="00B31075" w:rsidRPr="009C425B" w:rsidRDefault="00B31075" w:rsidP="00B3107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B31075" w:rsidRPr="009C425B" w:rsidRDefault="00B31075" w:rsidP="00B3107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          сельсовет» Большесолдатского района </w:t>
      </w:r>
    </w:p>
    <w:p w:rsidR="00B31075" w:rsidRPr="009C425B" w:rsidRDefault="00B31075" w:rsidP="00B3107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                       Курской области на 2020 год и на плановый </w:t>
      </w:r>
    </w:p>
    <w:p w:rsidR="00B31075" w:rsidRPr="009C425B" w:rsidRDefault="00B31075" w:rsidP="00B3107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                                                                                    период 2021 и 2022 годов»                                                                                                                        </w:t>
      </w:r>
    </w:p>
    <w:p w:rsidR="00B31075" w:rsidRPr="009C425B" w:rsidRDefault="00B31075" w:rsidP="00B31075">
      <w:pPr>
        <w:ind w:firstLine="4830"/>
        <w:jc w:val="right"/>
        <w:rPr>
          <w:rFonts w:ascii="Arial" w:hAnsi="Arial" w:cs="Arial"/>
          <w:sz w:val="16"/>
          <w:szCs w:val="16"/>
        </w:rPr>
      </w:pPr>
      <w:r w:rsidRPr="009C425B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9C425B">
        <w:rPr>
          <w:color w:val="000000"/>
          <w:sz w:val="16"/>
          <w:szCs w:val="16"/>
        </w:rPr>
        <w:t>от17 декабря 2019 года №41</w:t>
      </w:r>
    </w:p>
    <w:p w:rsidR="008118B5" w:rsidRPr="009C425B" w:rsidRDefault="008118B5" w:rsidP="008118B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>(в редакции решение Собрания депутатов</w:t>
      </w:r>
    </w:p>
    <w:p w:rsidR="008118B5" w:rsidRPr="009C425B" w:rsidRDefault="008118B5" w:rsidP="008118B5">
      <w:pPr>
        <w:jc w:val="right"/>
        <w:rPr>
          <w:color w:val="000000"/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 Волоконского сельсовета Большесолдатского района</w:t>
      </w:r>
    </w:p>
    <w:p w:rsidR="008118B5" w:rsidRPr="009C425B" w:rsidRDefault="008118B5" w:rsidP="008118B5">
      <w:pPr>
        <w:jc w:val="right"/>
        <w:rPr>
          <w:sz w:val="16"/>
          <w:szCs w:val="16"/>
        </w:rPr>
      </w:pPr>
      <w:r w:rsidRPr="009C425B">
        <w:rPr>
          <w:color w:val="000000"/>
          <w:sz w:val="16"/>
          <w:szCs w:val="16"/>
        </w:rPr>
        <w:t xml:space="preserve">Курской области </w:t>
      </w:r>
      <w:r w:rsidRPr="009C425B">
        <w:rPr>
          <w:sz w:val="16"/>
          <w:szCs w:val="16"/>
        </w:rPr>
        <w:t>от «10»июня 2020г. №53 )</w:t>
      </w:r>
    </w:p>
    <w:p w:rsidR="00B31075" w:rsidRDefault="00B31075" w:rsidP="00B31075">
      <w:pPr>
        <w:jc w:val="right"/>
        <w:rPr>
          <w:rFonts w:ascii="Arial" w:hAnsi="Arial" w:cs="Arial"/>
          <w:color w:val="000000"/>
        </w:rPr>
      </w:pPr>
    </w:p>
    <w:p w:rsidR="00B31075" w:rsidRDefault="00B31075" w:rsidP="00B31075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 главных администраторов доходов</w:t>
      </w:r>
    </w:p>
    <w:p w:rsidR="00B31075" w:rsidRDefault="00B31075" w:rsidP="00B31075">
      <w:pPr>
        <w:tabs>
          <w:tab w:val="left" w:pos="9921"/>
        </w:tabs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бюджета муниципального образования «Волоконский сельсовет»</w:t>
      </w:r>
    </w:p>
    <w:p w:rsidR="00B31075" w:rsidRDefault="00B31075" w:rsidP="00B310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Большесолдатского района Курской области </w:t>
      </w:r>
    </w:p>
    <w:p w:rsidR="00B31075" w:rsidRDefault="00B31075" w:rsidP="00B31075">
      <w:pPr>
        <w:tabs>
          <w:tab w:val="left" w:pos="2310"/>
        </w:tabs>
        <w:ind w:right="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</w:p>
    <w:tbl>
      <w:tblPr>
        <w:tblW w:w="10236" w:type="dxa"/>
        <w:tblInd w:w="-885" w:type="dxa"/>
        <w:tblLayout w:type="fixed"/>
        <w:tblLook w:val="04A0"/>
      </w:tblPr>
      <w:tblGrid>
        <w:gridCol w:w="880"/>
        <w:gridCol w:w="2694"/>
        <w:gridCol w:w="6662"/>
      </w:tblGrid>
      <w:tr w:rsidR="00B31075" w:rsidTr="00547234">
        <w:trPr>
          <w:trHeight w:val="336"/>
        </w:trPr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75" w:rsidRPr="00CF0CAB" w:rsidRDefault="00B31075" w:rsidP="00547234">
            <w:pPr>
              <w:snapToGrid w:val="0"/>
              <w:jc w:val="center"/>
              <w:rPr>
                <w:color w:val="000000"/>
              </w:rPr>
            </w:pPr>
            <w:r w:rsidRPr="00CF0CAB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75" w:rsidRPr="00CF0CAB" w:rsidRDefault="00B31075" w:rsidP="00547234">
            <w:pPr>
              <w:snapToGrid w:val="0"/>
              <w:rPr>
                <w:color w:val="000000"/>
              </w:rPr>
            </w:pPr>
          </w:p>
          <w:p w:rsidR="00B31075" w:rsidRPr="00CF0CAB" w:rsidRDefault="00B31075" w:rsidP="00547234">
            <w:pPr>
              <w:snapToGrid w:val="0"/>
              <w:jc w:val="center"/>
              <w:rPr>
                <w:color w:val="000000"/>
              </w:rPr>
            </w:pPr>
          </w:p>
          <w:p w:rsidR="00B31075" w:rsidRPr="00CF0CAB" w:rsidRDefault="00B31075" w:rsidP="00547234">
            <w:pPr>
              <w:snapToGrid w:val="0"/>
              <w:jc w:val="center"/>
            </w:pPr>
            <w:r w:rsidRPr="00CF0CAB">
              <w:rPr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B31075" w:rsidTr="00547234">
        <w:trPr>
          <w:trHeight w:val="106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75" w:rsidRPr="00CF0CAB" w:rsidRDefault="00B31075" w:rsidP="00547234">
            <w:pPr>
              <w:snapToGrid w:val="0"/>
              <w:jc w:val="center"/>
              <w:rPr>
                <w:color w:val="000000"/>
              </w:rPr>
            </w:pPr>
            <w:r w:rsidRPr="00CF0CAB">
              <w:rPr>
                <w:color w:val="000000"/>
              </w:rPr>
              <w:t>главного админи-стратора доходов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75" w:rsidRPr="00CF0CAB" w:rsidRDefault="00B31075" w:rsidP="00547234">
            <w:pPr>
              <w:snapToGrid w:val="0"/>
              <w:jc w:val="center"/>
              <w:rPr>
                <w:color w:val="000000"/>
              </w:rPr>
            </w:pPr>
            <w:r w:rsidRPr="00CF0CAB">
              <w:rPr>
                <w:color w:val="000000"/>
              </w:rPr>
              <w:t>Доходов местного бюджета</w:t>
            </w: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75" w:rsidRDefault="00B31075" w:rsidP="00547234">
            <w:pPr>
              <w:suppressAutoHyphens w:val="0"/>
            </w:pP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075" w:rsidRDefault="00B31075" w:rsidP="005472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snapToGrid w:val="0"/>
            </w:pPr>
            <w:r>
              <w:rPr>
                <w:b/>
                <w:color w:val="000000"/>
              </w:rPr>
              <w:t>Администрация муниципального образования «Волоконский сельсовет» Большесолдатского района Курской области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t>1 11 01050 10 0000 120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31075" w:rsidTr="00547234">
        <w:trPr>
          <w:trHeight w:val="97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1 11 02085 10 0000 120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31075" w:rsidTr="00547234">
        <w:trPr>
          <w:trHeight w:val="9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1 11 03050 10 0000 120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31075" w:rsidTr="00547234">
        <w:trPr>
          <w:trHeight w:val="9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1 11 05025 10 0000 120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1 11 05035 10 0000 120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1 11 07015 10 0000 120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1 11 09035 10 0000 120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 xml:space="preserve">Доходы от эксплуатации и использования имущества </w:t>
            </w:r>
            <w:r>
              <w:lastRenderedPageBreak/>
              <w:t>автомобильных дорог, находящихся в собственности сельских поселений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1 11 09045 10 0000 120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1075" w:rsidTr="00547234">
        <w:trPr>
          <w:trHeight w:val="82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1 13 01995 10 0000 130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ind w:left="-108"/>
              <w:jc w:val="both"/>
            </w:pPr>
            <w:r>
              <w:t>Прочие доходы от оказания платных услуг (работ)получателями средств бюджетов сельских поселений.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1 13 02065 10 0000 130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tabs>
                <w:tab w:val="left" w:pos="1650"/>
              </w:tabs>
              <w:autoSpaceDE w:val="0"/>
              <w:ind w:hanging="554"/>
              <w:jc w:val="both"/>
            </w:pPr>
            <w:r>
              <w:tab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1075" w:rsidTr="00547234">
        <w:trPr>
          <w:trHeight w:val="5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1 13 02995 10 0000 130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ind w:left="-374"/>
              <w:jc w:val="center"/>
            </w:pPr>
            <w:r>
              <w:t xml:space="preserve">    Прочие доходы от компенсации затрат бюджетов сельских поселений</w:t>
            </w:r>
          </w:p>
        </w:tc>
      </w:tr>
      <w:tr w:rsidR="00B31075" w:rsidTr="00547234">
        <w:trPr>
          <w:trHeight w:val="6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1 14 02052 10 0000 410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1075" w:rsidTr="00547234">
        <w:trPr>
          <w:trHeight w:val="89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1 14 02052 10 0000 440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1 14 02053 10 0000 410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1 14 02053 10 0000 440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1 14 03050 10 0000 410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8118B5">
            <w:pPr>
              <w:widowControl w:val="0"/>
              <w:autoSpaceDE w:val="0"/>
              <w:jc w:val="both"/>
            </w:pPr>
            <w:r>
              <w:t xml:space="preserve">Средства от распоряжения и реализации </w:t>
            </w:r>
            <w:r w:rsidR="008118B5">
              <w:t>выморочного</w:t>
            </w:r>
            <w:r>
              <w:t xml:space="preserve"> имущества, обращенного в </w:t>
            </w:r>
            <w:r w:rsidR="008118B5">
              <w:t>собственность</w:t>
            </w:r>
            <w:r>
              <w:t xml:space="preserve"> сельских поселений (в части реализации основных средств по указанному имуществу)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1 14 03050 10 0000 440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8118B5">
            <w:pPr>
              <w:widowControl w:val="0"/>
              <w:autoSpaceDE w:val="0"/>
              <w:jc w:val="both"/>
            </w:pPr>
            <w:r>
              <w:t xml:space="preserve">Средства от распоряжения и реализации </w:t>
            </w:r>
            <w:r w:rsidR="008118B5">
              <w:t>выморочного</w:t>
            </w:r>
            <w:r>
              <w:t xml:space="preserve"> имущества, обращенного в </w:t>
            </w:r>
            <w:r w:rsidR="008118B5">
              <w:t>собственность</w:t>
            </w:r>
            <w:r>
              <w:t xml:space="preserve"> сельских поселений (в части реализации материальных запасов по указанному имуществу)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1 14 04050 10 0000 420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1 15 02050 10 0000 140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1075" w:rsidTr="00547234">
        <w:trPr>
          <w:trHeight w:val="1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lastRenderedPageBreak/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1 17 01050 10 0000 180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31075" w:rsidTr="00547234">
        <w:trPr>
          <w:trHeight w:val="1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1 17 02020 10 0000 180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31075" w:rsidTr="00547234">
        <w:trPr>
          <w:trHeight w:val="1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1 17 05050 10 0000 180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B31075" w:rsidTr="00547234">
        <w:trPr>
          <w:trHeight w:val="3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2 00 00000 00 0000 00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jc w:val="both"/>
            </w:pPr>
            <w:r>
              <w:t>Безвозмездные поступления*</w:t>
            </w:r>
          </w:p>
        </w:tc>
      </w:tr>
      <w:tr w:rsidR="00B31075" w:rsidTr="00547234">
        <w:trPr>
          <w:trHeight w:val="5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2 07 05030 10 0000 150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spacing w:line="276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B31075" w:rsidTr="00547234">
        <w:trPr>
          <w:trHeight w:val="3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t>2 08 05000 10 0000 150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ind w:right="207"/>
              <w:jc w:val="both"/>
            </w:pPr>
            <w:r>
              <w:rPr>
                <w:color w:val="000000"/>
              </w:rPr>
              <w:t>Перечисления из бюджетов</w:t>
            </w:r>
            <w:r>
              <w:t xml:space="preserve"> сельских</w:t>
            </w:r>
            <w:r>
              <w:rPr>
                <w:color w:val="000000"/>
              </w:rPr>
              <w:t xml:space="preserve"> поселений (в бюджеты </w:t>
            </w:r>
            <w:r>
              <w:t>сельских</w:t>
            </w:r>
            <w:r>
              <w:rPr>
                <w:color w:val="000000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t>2 18 60010 10 0000 150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ind w:right="207"/>
              <w:jc w:val="both"/>
            </w:pPr>
            <w:r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B31075" w:rsidTr="00547234">
        <w:trPr>
          <w:trHeight w:val="4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75" w:rsidRDefault="00B31075" w:rsidP="00547234">
            <w:pPr>
              <w:widowControl w:val="0"/>
              <w:autoSpaceDE w:val="0"/>
              <w:jc w:val="center"/>
            </w:pPr>
            <w:r>
              <w:t>2 19 60010 10 0000 150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75" w:rsidRDefault="00B31075" w:rsidP="00547234">
            <w:pPr>
              <w:widowControl w:val="0"/>
              <w:autoSpaceDE w:val="0"/>
              <w:ind w:right="207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1075" w:rsidRDefault="00B31075" w:rsidP="00B31075">
      <w:pPr>
        <w:tabs>
          <w:tab w:val="left" w:pos="5520"/>
        </w:tabs>
      </w:pPr>
    </w:p>
    <w:p w:rsidR="00B31075" w:rsidRDefault="00B31075" w:rsidP="00B31075">
      <w:pPr>
        <w:pStyle w:val="ad"/>
      </w:pPr>
      <w:r>
        <w:t xml:space="preserve">* Главными  администраторами доходов, администраторами доходов по группе доходов «200 безвозмездные поступления» (в части доходов, зачисляемых в бюджеты поселений) являются уполномоченные органы местного самоуправления, а так же созданные ими казенные учреждения, являющиеся получателями указанных средств.     </w:t>
      </w: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B31075" w:rsidRDefault="00B31075" w:rsidP="00B31075">
      <w:pPr>
        <w:pStyle w:val="ad"/>
      </w:pPr>
    </w:p>
    <w:p w:rsidR="002F3907" w:rsidRDefault="002F3907" w:rsidP="00B31075">
      <w:pPr>
        <w:pStyle w:val="ad"/>
      </w:pPr>
    </w:p>
    <w:p w:rsidR="002F3907" w:rsidRDefault="002F3907" w:rsidP="00B31075">
      <w:pPr>
        <w:pStyle w:val="ad"/>
      </w:pPr>
    </w:p>
    <w:p w:rsidR="002F3907" w:rsidRDefault="002F3907" w:rsidP="00B31075">
      <w:pPr>
        <w:pStyle w:val="ad"/>
      </w:pPr>
    </w:p>
    <w:p w:rsidR="00B31075" w:rsidRDefault="00B31075" w:rsidP="00B31075">
      <w:pPr>
        <w:pStyle w:val="ad"/>
      </w:pPr>
    </w:p>
    <w:p w:rsidR="00B31075" w:rsidRPr="002F3907" w:rsidRDefault="00B31075" w:rsidP="003E37C3">
      <w:pPr>
        <w:ind w:firstLine="4830"/>
        <w:jc w:val="right"/>
        <w:rPr>
          <w:rFonts w:ascii="Arial" w:hAnsi="Arial" w:cs="Arial"/>
          <w:sz w:val="16"/>
          <w:szCs w:val="16"/>
        </w:rPr>
      </w:pPr>
    </w:p>
    <w:p w:rsidR="007C4788" w:rsidRPr="002F3907" w:rsidRDefault="007C4788" w:rsidP="007C4788">
      <w:pPr>
        <w:ind w:firstLine="4830"/>
        <w:jc w:val="right"/>
        <w:rPr>
          <w:rFonts w:ascii="Arial" w:hAnsi="Arial" w:cs="Arial"/>
          <w:color w:val="000000"/>
          <w:sz w:val="16"/>
          <w:szCs w:val="16"/>
        </w:rPr>
      </w:pPr>
      <w:r w:rsidRPr="002F3907">
        <w:rPr>
          <w:rFonts w:ascii="Arial" w:hAnsi="Arial" w:cs="Arial"/>
          <w:sz w:val="16"/>
          <w:szCs w:val="16"/>
        </w:rPr>
        <w:t>Приложение № 5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                                                                                                         к решению Собрания депутатов 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Волоконского сельсовета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Большесолдатского района Курской области</w:t>
      </w:r>
    </w:p>
    <w:p w:rsidR="007C4788" w:rsidRPr="002F3907" w:rsidRDefault="007C4788" w:rsidP="007C4788">
      <w:pPr>
        <w:jc w:val="right"/>
        <w:rPr>
          <w:sz w:val="16"/>
          <w:szCs w:val="16"/>
        </w:rPr>
      </w:pPr>
      <w:r w:rsidRPr="002F3907">
        <w:rPr>
          <w:sz w:val="16"/>
          <w:szCs w:val="16"/>
        </w:rPr>
        <w:t>от 17 декабря 2019 г</w:t>
      </w:r>
      <w:r w:rsidR="00934E47" w:rsidRPr="002F3907">
        <w:rPr>
          <w:sz w:val="16"/>
          <w:szCs w:val="16"/>
        </w:rPr>
        <w:t>.</w:t>
      </w:r>
      <w:r w:rsidRPr="002F3907">
        <w:rPr>
          <w:sz w:val="16"/>
          <w:szCs w:val="16"/>
        </w:rPr>
        <w:t xml:space="preserve"> № 41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«О бюджете муниципального образования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«Волоконский сельсовет» Большесолдатского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района Курской области на 2020 год и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 на плановый период 2021 и 2022 годов»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>(в редакции решение Собрания депутатов</w:t>
      </w:r>
    </w:p>
    <w:p w:rsidR="007C4788" w:rsidRPr="002F3907" w:rsidRDefault="007C4788" w:rsidP="007C4788">
      <w:pPr>
        <w:jc w:val="right"/>
        <w:rPr>
          <w:color w:val="000000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 Волоконского сельсовета Большесолдатского района</w:t>
      </w:r>
    </w:p>
    <w:p w:rsidR="00101698" w:rsidRPr="002F3907" w:rsidRDefault="007C4788" w:rsidP="007C4788">
      <w:pPr>
        <w:ind w:firstLine="4830"/>
        <w:jc w:val="right"/>
        <w:rPr>
          <w:rFonts w:ascii="Arial" w:hAnsi="Arial" w:cs="Arial"/>
          <w:sz w:val="16"/>
          <w:szCs w:val="16"/>
        </w:rPr>
      </w:pPr>
      <w:r w:rsidRPr="002F3907">
        <w:rPr>
          <w:color w:val="000000"/>
          <w:sz w:val="16"/>
          <w:szCs w:val="16"/>
        </w:rPr>
        <w:t xml:space="preserve">Курской области </w:t>
      </w:r>
      <w:r w:rsidRPr="002F3907">
        <w:rPr>
          <w:sz w:val="16"/>
          <w:szCs w:val="16"/>
        </w:rPr>
        <w:t>от «</w:t>
      </w:r>
      <w:r w:rsidR="00B31075" w:rsidRPr="002F3907">
        <w:rPr>
          <w:sz w:val="16"/>
          <w:szCs w:val="16"/>
        </w:rPr>
        <w:t>10</w:t>
      </w:r>
      <w:r w:rsidR="0015433E" w:rsidRPr="002F3907">
        <w:rPr>
          <w:sz w:val="16"/>
          <w:szCs w:val="16"/>
        </w:rPr>
        <w:t>»</w:t>
      </w:r>
      <w:r w:rsidR="00B31075" w:rsidRPr="002F3907">
        <w:rPr>
          <w:sz w:val="16"/>
          <w:szCs w:val="16"/>
        </w:rPr>
        <w:t>июня</w:t>
      </w:r>
      <w:r w:rsidRPr="002F3907">
        <w:rPr>
          <w:sz w:val="16"/>
          <w:szCs w:val="16"/>
        </w:rPr>
        <w:t xml:space="preserve"> 2020г. №</w:t>
      </w:r>
      <w:r w:rsidR="00913751" w:rsidRPr="002F3907">
        <w:rPr>
          <w:sz w:val="16"/>
          <w:szCs w:val="16"/>
        </w:rPr>
        <w:t>5</w:t>
      </w:r>
      <w:r w:rsidR="00B31075" w:rsidRPr="002F3907">
        <w:rPr>
          <w:sz w:val="16"/>
          <w:szCs w:val="16"/>
        </w:rPr>
        <w:t>3</w:t>
      </w:r>
      <w:r w:rsidR="001451DC" w:rsidRPr="002F3907">
        <w:rPr>
          <w:sz w:val="16"/>
          <w:szCs w:val="16"/>
        </w:rPr>
        <w:t xml:space="preserve"> </w:t>
      </w:r>
      <w:r w:rsidRPr="002F3907">
        <w:rPr>
          <w:sz w:val="16"/>
          <w:szCs w:val="16"/>
        </w:rPr>
        <w:t xml:space="preserve">)     </w:t>
      </w:r>
    </w:p>
    <w:p w:rsidR="00D5451D" w:rsidRPr="009F67E5" w:rsidRDefault="00AF1E2A" w:rsidP="00F423C4">
      <w:pPr>
        <w:ind w:firstLine="4830"/>
        <w:jc w:val="right"/>
        <w:rPr>
          <w:color w:val="000000"/>
          <w:sz w:val="16"/>
          <w:szCs w:val="16"/>
        </w:rPr>
      </w:pPr>
      <w:r w:rsidRPr="003E37C3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940390" w:rsidRDefault="00940390" w:rsidP="009F67E5">
      <w:pPr>
        <w:jc w:val="right"/>
        <w:rPr>
          <w:rFonts w:ascii="Arial" w:hAnsi="Arial" w:cs="Arial"/>
        </w:rPr>
      </w:pPr>
    </w:p>
    <w:p w:rsidR="00940390" w:rsidRDefault="00940390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Поступления доходов в бюджет муниципального образования</w:t>
      </w:r>
    </w:p>
    <w:p w:rsidR="00940390" w:rsidRDefault="00940390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«Волоконский сельсовет» Большесолдатского района Курской области </w:t>
      </w:r>
    </w:p>
    <w:p w:rsidR="00940390" w:rsidRDefault="00940390">
      <w:pPr>
        <w:pStyle w:val="a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 20</w:t>
      </w:r>
      <w:r w:rsidR="0058615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году</w:t>
      </w:r>
    </w:p>
    <w:p w:rsidR="00940390" w:rsidRDefault="00940390">
      <w:pPr>
        <w:spacing w:before="2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sz w:val="20"/>
          <w:szCs w:val="20"/>
        </w:rPr>
        <w:t>тыс.</w:t>
      </w:r>
      <w:r w:rsidR="00D00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рублей</w:t>
      </w:r>
      <w:r w:rsidR="00C05344">
        <w:rPr>
          <w:rFonts w:ascii="Arial" w:hAnsi="Arial" w:cs="Arial"/>
          <w:sz w:val="20"/>
          <w:szCs w:val="20"/>
        </w:rPr>
        <w:t>)</w:t>
      </w:r>
    </w:p>
    <w:tbl>
      <w:tblPr>
        <w:tblW w:w="9526" w:type="dxa"/>
        <w:tblInd w:w="108" w:type="dxa"/>
        <w:tblLayout w:type="fixed"/>
        <w:tblLook w:val="0000"/>
      </w:tblPr>
      <w:tblGrid>
        <w:gridCol w:w="2722"/>
        <w:gridCol w:w="5529"/>
        <w:gridCol w:w="1275"/>
      </w:tblGrid>
      <w:tr w:rsidR="00940390" w:rsidRPr="00D00714" w:rsidTr="00D00714">
        <w:trPr>
          <w:trHeight w:val="21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785" w:rsidRPr="00D00714" w:rsidRDefault="00D67785">
            <w:pPr>
              <w:snapToGrid w:val="0"/>
              <w:jc w:val="center"/>
              <w:rPr>
                <w:color w:val="000000"/>
              </w:rPr>
            </w:pPr>
          </w:p>
          <w:p w:rsidR="00940390" w:rsidRPr="00D00714" w:rsidRDefault="00940390">
            <w:pPr>
              <w:snapToGrid w:val="0"/>
              <w:jc w:val="center"/>
              <w:rPr>
                <w:color w:val="000000"/>
              </w:rPr>
            </w:pPr>
            <w:r w:rsidRPr="00D0071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85" w:rsidRPr="00D00714" w:rsidRDefault="00D67785">
            <w:pPr>
              <w:rPr>
                <w:color w:val="000000"/>
              </w:rPr>
            </w:pPr>
          </w:p>
          <w:p w:rsidR="00940390" w:rsidRPr="00D00714" w:rsidRDefault="00940390" w:rsidP="00B16C99">
            <w:pPr>
              <w:jc w:val="center"/>
              <w:rPr>
                <w:b/>
                <w:color w:val="000000"/>
              </w:rPr>
            </w:pPr>
            <w:r w:rsidRPr="00D00714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center"/>
              <w:rPr>
                <w:b/>
                <w:color w:val="000000"/>
              </w:rPr>
            </w:pPr>
          </w:p>
          <w:p w:rsidR="00940390" w:rsidRPr="00D00714" w:rsidRDefault="00940390">
            <w:pPr>
              <w:jc w:val="center"/>
            </w:pPr>
            <w:r w:rsidRPr="00D00714">
              <w:t>Сумма</w:t>
            </w:r>
          </w:p>
        </w:tc>
      </w:tr>
      <w:tr w:rsidR="00940390" w:rsidRPr="00D00714" w:rsidTr="00D00714">
        <w:trPr>
          <w:trHeight w:val="188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snapToGrid w:val="0"/>
              <w:jc w:val="center"/>
            </w:pPr>
            <w:r w:rsidRPr="00D00714"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snapToGrid w:val="0"/>
              <w:jc w:val="center"/>
            </w:pPr>
            <w:r w:rsidRPr="00D00714"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snapToGrid w:val="0"/>
              <w:jc w:val="center"/>
            </w:pPr>
          </w:p>
        </w:tc>
      </w:tr>
      <w:tr w:rsidR="00940390" w:rsidRPr="00D00714" w:rsidTr="00D00714">
        <w:trPr>
          <w:trHeight w:val="188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6F712D" w:rsidP="001543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  <w:b/>
              </w:rPr>
              <w:t>3</w:t>
            </w:r>
            <w:r w:rsidR="0015433E">
              <w:rPr>
                <w:rFonts w:ascii="Times New Roman" w:hAnsi="Times New Roman" w:cs="Times New Roman"/>
                <w:b/>
              </w:rPr>
              <w:t>888</w:t>
            </w:r>
            <w:r w:rsidR="00940390" w:rsidRPr="00D00714">
              <w:rPr>
                <w:rFonts w:ascii="Times New Roman" w:hAnsi="Times New Roman" w:cs="Times New Roman"/>
                <w:b/>
              </w:rPr>
              <w:t>,</w:t>
            </w:r>
            <w:r w:rsidR="0015433E">
              <w:rPr>
                <w:rFonts w:ascii="Times New Roman" w:hAnsi="Times New Roman" w:cs="Times New Roman"/>
                <w:b/>
              </w:rPr>
              <w:t>62</w:t>
            </w:r>
            <w:r w:rsidR="00586155" w:rsidRPr="00D0071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40390" w:rsidRPr="00D00714" w:rsidTr="00D00714">
        <w:trPr>
          <w:trHeight w:val="5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67785" w:rsidP="00586155">
            <w:pPr>
              <w:snapToGrid w:val="0"/>
              <w:jc w:val="center"/>
            </w:pPr>
            <w:r w:rsidRPr="00D00714">
              <w:rPr>
                <w:b/>
              </w:rPr>
              <w:t>2</w:t>
            </w:r>
            <w:r w:rsidR="00D00714">
              <w:rPr>
                <w:b/>
              </w:rPr>
              <w:t>023,203</w:t>
            </w:r>
          </w:p>
        </w:tc>
      </w:tr>
      <w:tr w:rsidR="00940390" w:rsidRPr="00D00714" w:rsidTr="00D00714">
        <w:trPr>
          <w:trHeight w:val="399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 w:rsidP="005F6CB4">
            <w:pPr>
              <w:snapToGrid w:val="0"/>
              <w:rPr>
                <w:b/>
                <w:bCs/>
                <w:i/>
              </w:rPr>
            </w:pPr>
            <w:r w:rsidRPr="00D00714">
              <w:rPr>
                <w:b/>
                <w:bCs/>
                <w:i/>
              </w:rPr>
              <w:t>1 01 00000 00 0000 000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785" w:rsidRPr="00D00714" w:rsidRDefault="00D67785">
            <w:pPr>
              <w:snapToGrid w:val="0"/>
              <w:rPr>
                <w:b/>
                <w:bCs/>
                <w:i/>
              </w:rPr>
            </w:pPr>
          </w:p>
          <w:p w:rsidR="00940390" w:rsidRPr="00D00714" w:rsidRDefault="00940390">
            <w:pPr>
              <w:snapToGrid w:val="0"/>
            </w:pPr>
            <w:r w:rsidRPr="00D00714">
              <w:rPr>
                <w:b/>
                <w:bCs/>
                <w:i/>
              </w:rPr>
              <w:t>Налоги на прибыль,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67785" w:rsidP="00586155">
            <w:pPr>
              <w:snapToGrid w:val="0"/>
              <w:jc w:val="center"/>
            </w:pPr>
            <w:r w:rsidRPr="00D00714">
              <w:t>1</w:t>
            </w:r>
            <w:r w:rsidR="00586155" w:rsidRPr="00D00714">
              <w:t>89</w:t>
            </w:r>
            <w:r w:rsidRPr="00D00714">
              <w:t>,</w:t>
            </w:r>
            <w:r w:rsidR="00586155" w:rsidRPr="00D00714">
              <w:t>859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1 01 02000 01 0000 110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785" w:rsidRPr="00D00714" w:rsidRDefault="00D67785">
            <w:pPr>
              <w:snapToGrid w:val="0"/>
              <w:rPr>
                <w:b/>
                <w:bCs/>
              </w:rPr>
            </w:pPr>
          </w:p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67785" w:rsidP="00586155">
            <w:pPr>
              <w:snapToGrid w:val="0"/>
              <w:jc w:val="center"/>
              <w:rPr>
                <w:b/>
              </w:rPr>
            </w:pPr>
            <w:r w:rsidRPr="00D00714">
              <w:rPr>
                <w:b/>
              </w:rPr>
              <w:t>1</w:t>
            </w:r>
            <w:r w:rsidR="00586155" w:rsidRPr="00D00714">
              <w:rPr>
                <w:b/>
              </w:rPr>
              <w:t>89</w:t>
            </w:r>
            <w:r w:rsidRPr="00D00714">
              <w:rPr>
                <w:b/>
              </w:rPr>
              <w:t>,</w:t>
            </w:r>
            <w:r w:rsidR="00586155" w:rsidRPr="00D00714">
              <w:rPr>
                <w:b/>
              </w:rPr>
              <w:t>859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</w:pPr>
            <w:r w:rsidRPr="00D00714">
              <w:t>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400749" w:rsidP="00586155">
            <w:pPr>
              <w:snapToGrid w:val="0"/>
              <w:jc w:val="center"/>
            </w:pPr>
            <w:r w:rsidRPr="00D00714">
              <w:t>1</w:t>
            </w:r>
            <w:r w:rsidR="00586155" w:rsidRPr="00D00714">
              <w:t>89</w:t>
            </w:r>
            <w:r w:rsidR="00940390" w:rsidRPr="00D00714">
              <w:t>,</w:t>
            </w:r>
            <w:r w:rsidR="00D00714" w:rsidRPr="00D00714">
              <w:t>859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  <w:rPr>
                <w:b/>
                <w:i/>
              </w:rPr>
            </w:pPr>
            <w:r w:rsidRPr="00D00714">
              <w:rPr>
                <w:b/>
                <w:i/>
              </w:rPr>
              <w:t>1 05 00000 00 0000 000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  <w:rPr>
                <w:i/>
              </w:rPr>
            </w:pPr>
            <w:r w:rsidRPr="00D00714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00714" w:rsidP="005861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62,281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</w:pPr>
            <w:r w:rsidRPr="00D00714">
              <w:t>1 05 03000 01 0000 110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00714" w:rsidP="00586155">
            <w:pPr>
              <w:snapToGrid w:val="0"/>
              <w:jc w:val="center"/>
            </w:pPr>
            <w:r>
              <w:t>62,281</w:t>
            </w:r>
          </w:p>
        </w:tc>
      </w:tr>
      <w:tr w:rsidR="00940390" w:rsidRPr="00D00714" w:rsidTr="00D00714">
        <w:trPr>
          <w:trHeight w:val="31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</w:pPr>
            <w:r w:rsidRPr="00D00714">
              <w:t>1 05 03010 01 0000 110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</w:pPr>
            <w:r w:rsidRPr="00D00714"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D00714" w:rsidP="00586155">
            <w:pPr>
              <w:snapToGrid w:val="0"/>
              <w:jc w:val="center"/>
            </w:pPr>
            <w:r>
              <w:t>62,281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785" w:rsidRPr="00D00714" w:rsidRDefault="00D67785" w:rsidP="005F6CB4">
            <w:pPr>
              <w:snapToGrid w:val="0"/>
              <w:rPr>
                <w:b/>
                <w:bCs/>
              </w:rPr>
            </w:pPr>
          </w:p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85" w:rsidRPr="00D00714" w:rsidRDefault="00D67785">
            <w:pPr>
              <w:snapToGrid w:val="0"/>
              <w:jc w:val="both"/>
              <w:rPr>
                <w:b/>
                <w:bCs/>
              </w:rPr>
            </w:pPr>
          </w:p>
          <w:p w:rsidR="00940390" w:rsidRPr="00D00714" w:rsidRDefault="00940390">
            <w:pPr>
              <w:snapToGrid w:val="0"/>
              <w:jc w:val="both"/>
              <w:rPr>
                <w:b/>
              </w:rPr>
            </w:pPr>
            <w:r w:rsidRPr="00D00714"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586155">
            <w:pPr>
              <w:snapToGrid w:val="0"/>
              <w:jc w:val="center"/>
            </w:pPr>
            <w:r w:rsidRPr="00D00714">
              <w:rPr>
                <w:b/>
              </w:rPr>
              <w:t>1</w:t>
            </w:r>
            <w:r w:rsidR="00586155" w:rsidRPr="00D00714">
              <w:rPr>
                <w:b/>
              </w:rPr>
              <w:t>770</w:t>
            </w:r>
            <w:r w:rsidR="00940390" w:rsidRPr="00D00714">
              <w:rPr>
                <w:b/>
              </w:rPr>
              <w:t>,</w:t>
            </w:r>
            <w:r w:rsidR="00586155" w:rsidRPr="00D00714">
              <w:rPr>
                <w:b/>
              </w:rPr>
              <w:t>653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785" w:rsidRPr="00D00714" w:rsidRDefault="00D67785" w:rsidP="005F6CB4">
            <w:pPr>
              <w:snapToGrid w:val="0"/>
              <w:rPr>
                <w:b/>
                <w:bCs/>
              </w:rPr>
            </w:pPr>
          </w:p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1 06 01000 00 0000 110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85" w:rsidRPr="00D00714" w:rsidRDefault="00D67785">
            <w:pPr>
              <w:snapToGrid w:val="0"/>
              <w:jc w:val="both"/>
              <w:rPr>
                <w:b/>
                <w:bCs/>
              </w:rPr>
            </w:pPr>
          </w:p>
          <w:p w:rsidR="00940390" w:rsidRPr="00D00714" w:rsidRDefault="00940390">
            <w:pPr>
              <w:snapToGrid w:val="0"/>
              <w:jc w:val="both"/>
              <w:rPr>
                <w:b/>
              </w:rPr>
            </w:pPr>
            <w:r w:rsidRPr="00D0071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1D30F0">
            <w:pPr>
              <w:snapToGrid w:val="0"/>
              <w:jc w:val="center"/>
              <w:rPr>
                <w:b/>
              </w:rPr>
            </w:pPr>
            <w:r w:rsidRPr="00D00714">
              <w:rPr>
                <w:b/>
              </w:rPr>
              <w:t>4</w:t>
            </w:r>
            <w:r w:rsidR="001D30F0">
              <w:rPr>
                <w:b/>
              </w:rPr>
              <w:t>6</w:t>
            </w:r>
            <w:r w:rsidR="00940390" w:rsidRPr="00D00714">
              <w:rPr>
                <w:b/>
              </w:rPr>
              <w:t>,</w:t>
            </w:r>
            <w:r w:rsidR="001D30F0">
              <w:rPr>
                <w:b/>
              </w:rPr>
              <w:t>29</w:t>
            </w:r>
            <w:r w:rsidR="00586155" w:rsidRPr="00D00714">
              <w:rPr>
                <w:b/>
              </w:rPr>
              <w:t>7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r w:rsidRPr="00D00714">
              <w:t>1 06 01030 10 0000 110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t>Налог на имущество  физических лиц, взимаемый</w:t>
            </w:r>
            <w:r w:rsidRPr="00D00714">
              <w:rPr>
                <w:b/>
                <w:bCs/>
              </w:rPr>
              <w:t xml:space="preserve"> </w:t>
            </w:r>
            <w:r w:rsidRPr="00D00714"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1D30F0">
            <w:pPr>
              <w:snapToGrid w:val="0"/>
              <w:jc w:val="center"/>
            </w:pPr>
            <w:r w:rsidRPr="00D00714">
              <w:t>4</w:t>
            </w:r>
            <w:r w:rsidR="001D30F0">
              <w:t>6,29</w:t>
            </w:r>
            <w:r w:rsidR="00586155" w:rsidRPr="00D00714">
              <w:t>7</w:t>
            </w:r>
          </w:p>
        </w:tc>
      </w:tr>
      <w:tr w:rsidR="00940390" w:rsidRPr="00D00714" w:rsidTr="00D00714">
        <w:trPr>
          <w:trHeight w:val="403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snapToGrid w:val="0"/>
              <w:rPr>
                <w:b/>
                <w:bCs/>
              </w:rPr>
            </w:pPr>
            <w:r w:rsidRPr="00D00714">
              <w:rPr>
                <w:b/>
                <w:bCs/>
              </w:rPr>
              <w:t>1 06 06000 00 0000 000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rPr>
                <w:b/>
              </w:rPr>
            </w:pPr>
            <w:r w:rsidRPr="00D00714">
              <w:rPr>
                <w:b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EA7B46" w:rsidP="00586155">
            <w:pPr>
              <w:snapToGrid w:val="0"/>
              <w:jc w:val="center"/>
              <w:rPr>
                <w:b/>
              </w:rPr>
            </w:pPr>
            <w:r w:rsidRPr="00D00714">
              <w:rPr>
                <w:b/>
              </w:rPr>
              <w:t>1</w:t>
            </w:r>
            <w:r w:rsidR="00586155" w:rsidRPr="00D00714">
              <w:rPr>
                <w:b/>
              </w:rPr>
              <w:t>724</w:t>
            </w:r>
            <w:r w:rsidR="00940390" w:rsidRPr="00D00714">
              <w:rPr>
                <w:b/>
              </w:rPr>
              <w:t>,</w:t>
            </w:r>
            <w:r w:rsidR="00586155" w:rsidRPr="00D00714">
              <w:rPr>
                <w:b/>
              </w:rPr>
              <w:t>766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ind w:left="-142"/>
              <w:jc w:val="center"/>
              <w:rPr>
                <w:bCs/>
              </w:rPr>
            </w:pPr>
            <w:r w:rsidRPr="00D00714">
              <w:rPr>
                <w:bCs/>
              </w:rPr>
              <w:t>1 06 06030 00 0000 110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586155">
            <w:pPr>
              <w:snapToGrid w:val="0"/>
              <w:jc w:val="center"/>
            </w:pPr>
            <w:r w:rsidRPr="00D00714">
              <w:t>1056</w:t>
            </w:r>
            <w:r w:rsidR="00940390" w:rsidRPr="00D00714">
              <w:t>,</w:t>
            </w:r>
            <w:r w:rsidRPr="00D00714">
              <w:t>078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ind w:left="-142"/>
              <w:jc w:val="center"/>
              <w:rPr>
                <w:bCs/>
              </w:rPr>
            </w:pPr>
            <w:r w:rsidRPr="00D00714">
              <w:t>1 06 06033 10 0000 110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586155">
            <w:pPr>
              <w:snapToGrid w:val="0"/>
              <w:jc w:val="center"/>
            </w:pPr>
            <w:r w:rsidRPr="00D00714">
              <w:t>1056</w:t>
            </w:r>
            <w:r w:rsidR="00940390" w:rsidRPr="00D00714">
              <w:t>,</w:t>
            </w:r>
            <w:r w:rsidRPr="00D00714">
              <w:t>078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pStyle w:val="af4"/>
              <w:ind w:left="-180" w:firstLine="0"/>
              <w:jc w:val="center"/>
              <w:rPr>
                <w:bCs/>
                <w:sz w:val="24"/>
              </w:rPr>
            </w:pPr>
            <w:r w:rsidRPr="00D00714">
              <w:rPr>
                <w:sz w:val="24"/>
              </w:rPr>
              <w:t>1 06 06040 00 0000 110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586155">
            <w:pPr>
              <w:snapToGrid w:val="0"/>
              <w:jc w:val="center"/>
            </w:pPr>
            <w:r w:rsidRPr="00D00714">
              <w:t>668</w:t>
            </w:r>
            <w:r w:rsidR="00940390" w:rsidRPr="00D00714">
              <w:t>,</w:t>
            </w:r>
            <w:r w:rsidRPr="00D00714">
              <w:t>688</w:t>
            </w:r>
          </w:p>
        </w:tc>
      </w:tr>
      <w:tr w:rsidR="00940390" w:rsidRPr="00D00714" w:rsidTr="00D00714">
        <w:trPr>
          <w:trHeight w:val="13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00714" w:rsidRDefault="00940390" w:rsidP="005F6CB4">
            <w:pPr>
              <w:ind w:hanging="180"/>
              <w:jc w:val="center"/>
              <w:rPr>
                <w:bCs/>
              </w:rPr>
            </w:pPr>
            <w:r w:rsidRPr="00D00714">
              <w:t>1 06 06043 10 0000 110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D00714" w:rsidRDefault="00940390">
            <w:pPr>
              <w:snapToGrid w:val="0"/>
              <w:jc w:val="both"/>
            </w:pPr>
            <w:r w:rsidRPr="00D00714">
              <w:rPr>
                <w:bCs/>
              </w:rPr>
              <w:t xml:space="preserve">Земельный налог с физических лиц, обладающих </w:t>
            </w:r>
            <w:r w:rsidRPr="00D00714">
              <w:rPr>
                <w:bCs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D00714" w:rsidRDefault="00586155" w:rsidP="00586155">
            <w:pPr>
              <w:snapToGrid w:val="0"/>
              <w:jc w:val="center"/>
            </w:pPr>
            <w:r w:rsidRPr="00D00714">
              <w:lastRenderedPageBreak/>
              <w:t>668</w:t>
            </w:r>
            <w:r w:rsidR="00940390" w:rsidRPr="00D00714">
              <w:t>,</w:t>
            </w:r>
            <w:r w:rsidRPr="00D00714">
              <w:t>688</w:t>
            </w:r>
          </w:p>
        </w:tc>
      </w:tr>
      <w:tr w:rsidR="005F6CB4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B4" w:rsidRPr="00D00714" w:rsidRDefault="005F6CB4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lastRenderedPageBreak/>
              <w:t>2 00 00000 00 0000 000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B4" w:rsidRPr="00D00714" w:rsidRDefault="005F6CB4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B4" w:rsidRPr="00D00714" w:rsidRDefault="0015433E" w:rsidP="001543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1865</w:t>
            </w:r>
            <w:r w:rsidR="00B16C99" w:rsidRPr="00D007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="0045252C" w:rsidRPr="00D0071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92505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05" w:rsidRPr="00D00714" w:rsidRDefault="00192505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05" w:rsidRPr="00D00714" w:rsidRDefault="0019250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B4" w:rsidRPr="00D00714" w:rsidRDefault="005F6CB4" w:rsidP="005F6CB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505" w:rsidRPr="00D00714" w:rsidRDefault="0045252C" w:rsidP="001543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1</w:t>
            </w:r>
            <w:r w:rsidR="0015433E">
              <w:rPr>
                <w:rFonts w:ascii="Times New Roman" w:hAnsi="Times New Roman" w:cs="Times New Roman"/>
                <w:b/>
              </w:rPr>
              <w:t>865</w:t>
            </w:r>
            <w:r w:rsidR="00192505" w:rsidRPr="00D00714">
              <w:rPr>
                <w:rFonts w:ascii="Times New Roman" w:hAnsi="Times New Roman" w:cs="Times New Roman"/>
                <w:b/>
              </w:rPr>
              <w:t>,</w:t>
            </w:r>
            <w:r w:rsidR="0015433E">
              <w:rPr>
                <w:rFonts w:ascii="Times New Roman" w:hAnsi="Times New Roman" w:cs="Times New Roman"/>
                <w:b/>
              </w:rPr>
              <w:t>42</w:t>
            </w:r>
            <w:r w:rsidRPr="00D0071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92505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05" w:rsidRPr="00D00714" w:rsidRDefault="00192505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</w:rPr>
              <w:t>2 02 10000 00 0000 15</w:t>
            </w:r>
            <w:r w:rsidR="00CF0C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05" w:rsidRPr="00D00714" w:rsidRDefault="0019250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505" w:rsidRPr="00D00714" w:rsidRDefault="0045252C" w:rsidP="0015433E">
            <w:pPr>
              <w:jc w:val="center"/>
            </w:pPr>
            <w:r w:rsidRPr="00D00714">
              <w:rPr>
                <w:b/>
              </w:rPr>
              <w:t>1</w:t>
            </w:r>
            <w:r w:rsidR="0015433E">
              <w:rPr>
                <w:b/>
              </w:rPr>
              <w:t>297</w:t>
            </w:r>
            <w:r w:rsidR="00E372A0">
              <w:rPr>
                <w:b/>
              </w:rPr>
              <w:t>,</w:t>
            </w:r>
            <w:r w:rsidR="0015433E">
              <w:rPr>
                <w:b/>
              </w:rPr>
              <w:t>85</w:t>
            </w:r>
            <w:r w:rsidR="00E372A0">
              <w:rPr>
                <w:b/>
              </w:rPr>
              <w:t>1</w:t>
            </w:r>
          </w:p>
        </w:tc>
      </w:tr>
      <w:tr w:rsidR="005625D1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CA50AD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202 15002 00 0000 15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CA50AD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CA50AD">
            <w:pPr>
              <w:jc w:val="center"/>
            </w:pPr>
            <w:r>
              <w:t>55</w:t>
            </w:r>
            <w:r w:rsidRPr="00D00714">
              <w:t>5,</w:t>
            </w:r>
            <w:r>
              <w:t>22</w:t>
            </w:r>
            <w:r w:rsidRPr="00D00714">
              <w:t>0</w:t>
            </w:r>
          </w:p>
        </w:tc>
      </w:tr>
      <w:tr w:rsidR="005625D1" w:rsidRPr="00D00714" w:rsidTr="00D00714">
        <w:trPr>
          <w:trHeight w:val="42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911735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202 15002 10 0000 15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91173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911735">
            <w:pPr>
              <w:jc w:val="center"/>
            </w:pPr>
            <w:r>
              <w:t>55</w:t>
            </w:r>
            <w:r w:rsidRPr="00D00714">
              <w:t>5,</w:t>
            </w:r>
            <w:r>
              <w:t>22</w:t>
            </w:r>
            <w:r w:rsidRPr="00D00714">
              <w:t>0</w:t>
            </w:r>
          </w:p>
        </w:tc>
      </w:tr>
      <w:tr w:rsidR="005625D1" w:rsidRPr="00D00714" w:rsidTr="00D00714">
        <w:trPr>
          <w:trHeight w:val="282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CF0CAB" w:rsidRDefault="005625D1" w:rsidP="001543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2 02 1</w:t>
            </w:r>
            <w:r>
              <w:rPr>
                <w:rFonts w:ascii="Times New Roman" w:hAnsi="Times New Roman" w:cs="Times New Roman"/>
              </w:rPr>
              <w:t>6</w:t>
            </w:r>
            <w:r w:rsidRPr="00D00714">
              <w:rPr>
                <w:rFonts w:ascii="Times New Roman" w:hAnsi="Times New Roman" w:cs="Times New Roman"/>
              </w:rPr>
              <w:t xml:space="preserve">001 00 0000 </w:t>
            </w:r>
            <w:r w:rsidRPr="00D00714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B3107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</w:t>
            </w:r>
            <w:r>
              <w:rPr>
                <w:rFonts w:ascii="Times New Roman" w:hAnsi="Times New Roman" w:cs="Times New Roman"/>
              </w:rPr>
              <w:t xml:space="preserve">из бюджетов муниципальных районов, городских округов с внутригородским делением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86155">
            <w:pPr>
              <w:jc w:val="center"/>
            </w:pPr>
            <w:r w:rsidRPr="00D00714">
              <w:t>742,631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CF0CAB" w:rsidRDefault="005625D1" w:rsidP="001543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2 02 1</w:t>
            </w:r>
            <w:r>
              <w:rPr>
                <w:rFonts w:ascii="Times New Roman" w:hAnsi="Times New Roman" w:cs="Times New Roman"/>
              </w:rPr>
              <w:t>6</w:t>
            </w:r>
            <w:r w:rsidRPr="00D00714">
              <w:rPr>
                <w:rFonts w:ascii="Times New Roman" w:hAnsi="Times New Roman" w:cs="Times New Roman"/>
              </w:rPr>
              <w:t>001 10 0000</w:t>
            </w:r>
            <w:r w:rsidRPr="00D00714">
              <w:rPr>
                <w:rFonts w:ascii="Times New Roman" w:hAnsi="Times New Roman" w:cs="Times New Roman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86155">
            <w:pPr>
              <w:jc w:val="center"/>
            </w:pPr>
            <w:r w:rsidRPr="00D00714">
              <w:t>742,631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202 20000 00 0000 150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45252C">
            <w:pPr>
              <w:jc w:val="center"/>
              <w:rPr>
                <w:b/>
              </w:rPr>
            </w:pPr>
            <w:r w:rsidRPr="00D00714">
              <w:rPr>
                <w:b/>
              </w:rPr>
              <w:t>486,819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202 29999 00 0000 150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45252C">
            <w:pPr>
              <w:jc w:val="center"/>
            </w:pPr>
            <w:r w:rsidRPr="00D00714">
              <w:t>486,819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071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45252C">
            <w:pPr>
              <w:jc w:val="center"/>
            </w:pPr>
            <w:r w:rsidRPr="00D00714">
              <w:t>486,819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F6CB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</w:rPr>
              <w:t>2 02 30000 00 0000 15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D00714">
              <w:rPr>
                <w:rFonts w:ascii="Times New Roman" w:hAnsi="Times New Roman" w:cs="Times New Roman"/>
                <w:b/>
              </w:rPr>
              <w:t xml:space="preserve">Субвенции  бюджетам бюджетной системы  Российской 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86155">
            <w:pPr>
              <w:jc w:val="center"/>
            </w:pPr>
            <w:r w:rsidRPr="00D00714">
              <w:rPr>
                <w:b/>
              </w:rPr>
              <w:t>80,754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F6CB4">
            <w:pPr>
              <w:snapToGrid w:val="0"/>
              <w:rPr>
                <w:bCs/>
              </w:rPr>
            </w:pPr>
            <w:r w:rsidRPr="00D00714">
              <w:rPr>
                <w:bCs/>
              </w:rPr>
              <w:t>2 02 35118 00 0000 15</w:t>
            </w:r>
            <w:r>
              <w:rPr>
                <w:bCs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>
            <w:pPr>
              <w:snapToGrid w:val="0"/>
              <w:jc w:val="both"/>
            </w:pPr>
            <w:r w:rsidRPr="00D00714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86155">
            <w:pPr>
              <w:jc w:val="center"/>
            </w:pPr>
            <w:r w:rsidRPr="00D00714">
              <w:t>80,754</w:t>
            </w:r>
          </w:p>
        </w:tc>
      </w:tr>
      <w:tr w:rsidR="005625D1" w:rsidRPr="00D00714" w:rsidTr="00D00714">
        <w:trPr>
          <w:trHeight w:val="527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F6CB4">
            <w:pPr>
              <w:snapToGrid w:val="0"/>
            </w:pPr>
            <w:r w:rsidRPr="00D00714">
              <w:t>2 02 35118 10 0000 15</w:t>
            </w:r>
            <w: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D1" w:rsidRPr="00D00714" w:rsidRDefault="005625D1" w:rsidP="00FD430C">
            <w:pPr>
              <w:snapToGrid w:val="0"/>
              <w:jc w:val="both"/>
            </w:pPr>
            <w:r w:rsidRPr="00D007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D1" w:rsidRPr="00D00714" w:rsidRDefault="005625D1" w:rsidP="00586155">
            <w:pPr>
              <w:jc w:val="center"/>
            </w:pPr>
            <w:r w:rsidRPr="00D00714">
              <w:t>80,754</w:t>
            </w:r>
          </w:p>
        </w:tc>
      </w:tr>
    </w:tbl>
    <w:p w:rsidR="00940390" w:rsidRPr="00D00714" w:rsidRDefault="00940390">
      <w:pPr>
        <w:ind w:firstLine="708"/>
      </w:pPr>
    </w:p>
    <w:p w:rsidR="00940390" w:rsidRDefault="00940390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633ABB" w:rsidRDefault="00633ABB"/>
    <w:p w:rsidR="002F3907" w:rsidRDefault="002F3907"/>
    <w:p w:rsidR="002F3907" w:rsidRDefault="002F3907"/>
    <w:p w:rsidR="00633ABB" w:rsidRDefault="00633ABB"/>
    <w:p w:rsidR="003118FB" w:rsidRPr="003118FB" w:rsidRDefault="003118FB" w:rsidP="003118FB">
      <w:pPr>
        <w:autoSpaceDE w:val="0"/>
        <w:spacing w:line="100" w:lineRule="atLeast"/>
        <w:jc w:val="right"/>
        <w:rPr>
          <w:color w:val="000000"/>
          <w:sz w:val="16"/>
          <w:szCs w:val="16"/>
        </w:rPr>
      </w:pPr>
      <w:r w:rsidRPr="003118FB">
        <w:rPr>
          <w:rFonts w:ascii="Times New Roman CYR" w:hAnsi="Times New Roman CYR" w:cs="Times New Roman CYR"/>
          <w:color w:val="000000"/>
          <w:sz w:val="16"/>
          <w:szCs w:val="16"/>
        </w:rPr>
        <w:t>Приложение N 6</w:t>
      </w:r>
    </w:p>
    <w:p w:rsidR="003118FB" w:rsidRPr="003118FB" w:rsidRDefault="003118FB" w:rsidP="003118FB">
      <w:pPr>
        <w:jc w:val="right"/>
        <w:rPr>
          <w:color w:val="000000"/>
          <w:sz w:val="16"/>
          <w:szCs w:val="16"/>
        </w:rPr>
      </w:pPr>
      <w:r w:rsidRPr="003118FB">
        <w:rPr>
          <w:color w:val="000000"/>
          <w:sz w:val="16"/>
          <w:szCs w:val="16"/>
        </w:rPr>
        <w:t xml:space="preserve">                                                                                              к  решению Собрания депутатов </w:t>
      </w:r>
    </w:p>
    <w:p w:rsidR="003118FB" w:rsidRPr="003118FB" w:rsidRDefault="003118FB" w:rsidP="003118FB">
      <w:pPr>
        <w:jc w:val="right"/>
        <w:rPr>
          <w:color w:val="000000"/>
          <w:sz w:val="16"/>
          <w:szCs w:val="16"/>
        </w:rPr>
      </w:pPr>
      <w:r w:rsidRPr="003118FB">
        <w:rPr>
          <w:color w:val="000000"/>
          <w:sz w:val="16"/>
          <w:szCs w:val="16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3118FB" w:rsidRPr="003118FB" w:rsidRDefault="003118FB" w:rsidP="003118FB">
      <w:pPr>
        <w:jc w:val="right"/>
        <w:rPr>
          <w:color w:val="000000"/>
          <w:sz w:val="16"/>
          <w:szCs w:val="16"/>
        </w:rPr>
      </w:pPr>
      <w:r w:rsidRPr="003118FB">
        <w:rPr>
          <w:color w:val="000000"/>
          <w:sz w:val="16"/>
          <w:szCs w:val="16"/>
        </w:rPr>
        <w:t xml:space="preserve">                                                                                                        района Курской области  «О бюджете </w:t>
      </w:r>
    </w:p>
    <w:p w:rsidR="003118FB" w:rsidRPr="003118FB" w:rsidRDefault="003118FB" w:rsidP="003118FB">
      <w:pPr>
        <w:jc w:val="right"/>
        <w:rPr>
          <w:color w:val="000000"/>
          <w:sz w:val="16"/>
          <w:szCs w:val="16"/>
        </w:rPr>
      </w:pPr>
      <w:r w:rsidRPr="003118FB">
        <w:rPr>
          <w:color w:val="000000"/>
          <w:sz w:val="16"/>
          <w:szCs w:val="16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3118FB" w:rsidRPr="003118FB" w:rsidRDefault="003118FB" w:rsidP="003118FB">
      <w:pPr>
        <w:jc w:val="right"/>
        <w:rPr>
          <w:color w:val="000000"/>
          <w:sz w:val="16"/>
          <w:szCs w:val="16"/>
        </w:rPr>
      </w:pPr>
      <w:r w:rsidRPr="003118FB">
        <w:rPr>
          <w:color w:val="000000"/>
          <w:sz w:val="16"/>
          <w:szCs w:val="16"/>
        </w:rPr>
        <w:t xml:space="preserve">                                                                                                        сельсовет» Большесолдатского района </w:t>
      </w:r>
    </w:p>
    <w:p w:rsidR="003118FB" w:rsidRPr="003118FB" w:rsidRDefault="003118FB" w:rsidP="003118FB">
      <w:pPr>
        <w:jc w:val="right"/>
        <w:rPr>
          <w:color w:val="000000"/>
          <w:sz w:val="16"/>
          <w:szCs w:val="16"/>
        </w:rPr>
      </w:pPr>
      <w:r w:rsidRPr="003118FB">
        <w:rPr>
          <w:color w:val="000000"/>
          <w:sz w:val="16"/>
          <w:szCs w:val="16"/>
        </w:rPr>
        <w:t xml:space="preserve">                                                                                                            Курской области на 2020 год и на плановый </w:t>
      </w:r>
    </w:p>
    <w:p w:rsidR="003118FB" w:rsidRPr="003118FB" w:rsidRDefault="003118FB" w:rsidP="003118FB">
      <w:pPr>
        <w:jc w:val="right"/>
        <w:rPr>
          <w:color w:val="000000"/>
          <w:sz w:val="16"/>
          <w:szCs w:val="16"/>
        </w:rPr>
      </w:pPr>
      <w:r w:rsidRPr="003118FB">
        <w:rPr>
          <w:color w:val="000000"/>
          <w:sz w:val="16"/>
          <w:szCs w:val="16"/>
        </w:rPr>
        <w:t xml:space="preserve">                                                                                     период 2021 и 2022 годов»                                                                                                                        </w:t>
      </w:r>
    </w:p>
    <w:p w:rsidR="003118FB" w:rsidRPr="003E37C3" w:rsidRDefault="003118FB" w:rsidP="003118FB">
      <w:pPr>
        <w:ind w:firstLine="4830"/>
        <w:jc w:val="right"/>
        <w:rPr>
          <w:sz w:val="20"/>
          <w:szCs w:val="20"/>
        </w:rPr>
      </w:pPr>
      <w:r w:rsidRPr="003118FB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3118FB">
        <w:rPr>
          <w:color w:val="000000"/>
          <w:sz w:val="16"/>
          <w:szCs w:val="16"/>
        </w:rPr>
        <w:t>от17 декабря 2019 года №41</w:t>
      </w:r>
    </w:p>
    <w:p w:rsidR="003118FB" w:rsidRPr="0060079B" w:rsidRDefault="003118FB" w:rsidP="003118FB">
      <w:pPr>
        <w:jc w:val="right"/>
        <w:rPr>
          <w:color w:val="000000"/>
          <w:sz w:val="18"/>
          <w:szCs w:val="18"/>
        </w:rPr>
      </w:pPr>
      <w:r w:rsidRPr="003E37C3">
        <w:rPr>
          <w:color w:val="000000"/>
          <w:sz w:val="20"/>
          <w:szCs w:val="20"/>
        </w:rPr>
        <w:t xml:space="preserve">                                       </w:t>
      </w:r>
      <w:r w:rsidRPr="0060079B">
        <w:rPr>
          <w:color w:val="000000"/>
          <w:sz w:val="18"/>
          <w:szCs w:val="18"/>
        </w:rPr>
        <w:t>(в редакции решение Собрания депутатов</w:t>
      </w:r>
    </w:p>
    <w:p w:rsidR="003118FB" w:rsidRPr="0060079B" w:rsidRDefault="003118FB" w:rsidP="003118FB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Волоконского сельсовета Большесолдатского района</w:t>
      </w:r>
    </w:p>
    <w:p w:rsidR="003118FB" w:rsidRPr="003E37C3" w:rsidRDefault="003118FB" w:rsidP="003118FB">
      <w:pPr>
        <w:jc w:val="center"/>
        <w:rPr>
          <w:rFonts w:cs="Calibri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Pr="0060079B">
        <w:rPr>
          <w:color w:val="000000"/>
          <w:sz w:val="18"/>
          <w:szCs w:val="18"/>
        </w:rPr>
        <w:t xml:space="preserve">Курской области </w:t>
      </w:r>
      <w:r w:rsidRPr="0060079B">
        <w:rPr>
          <w:sz w:val="18"/>
          <w:szCs w:val="18"/>
        </w:rPr>
        <w:t>от «</w:t>
      </w:r>
      <w:r>
        <w:rPr>
          <w:sz w:val="18"/>
          <w:szCs w:val="18"/>
        </w:rPr>
        <w:t>10»июня</w:t>
      </w:r>
      <w:r w:rsidRPr="0060079B">
        <w:rPr>
          <w:sz w:val="18"/>
          <w:szCs w:val="18"/>
        </w:rPr>
        <w:t xml:space="preserve"> 2020г. №</w:t>
      </w:r>
      <w:r>
        <w:rPr>
          <w:sz w:val="18"/>
          <w:szCs w:val="18"/>
        </w:rPr>
        <w:t>53 )</w:t>
      </w:r>
    </w:p>
    <w:p w:rsidR="003118FB" w:rsidRDefault="003118FB" w:rsidP="003118FB">
      <w:pPr>
        <w:autoSpaceDE w:val="0"/>
        <w:spacing w:line="100" w:lineRule="atLeast"/>
        <w:jc w:val="center"/>
      </w:pPr>
    </w:p>
    <w:p w:rsidR="003118FB" w:rsidRDefault="003118FB" w:rsidP="003118FB">
      <w:pPr>
        <w:autoSpaceDE w:val="0"/>
        <w:spacing w:line="100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Поступление доходов</w:t>
      </w:r>
    </w:p>
    <w:p w:rsidR="003118FB" w:rsidRDefault="003118FB" w:rsidP="003118FB">
      <w:pPr>
        <w:autoSpaceDE w:val="0"/>
        <w:spacing w:line="100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в бюджет муниципального образования « Волоконский сельсовет» Большесолдатского района Курской области </w:t>
      </w:r>
    </w:p>
    <w:p w:rsidR="003118FB" w:rsidRDefault="003118FB" w:rsidP="003118FB">
      <w:pPr>
        <w:autoSpaceDE w:val="0"/>
        <w:spacing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 xml:space="preserve">на плановый период  2021 и 2022 годов </w:t>
      </w:r>
    </w:p>
    <w:p w:rsidR="003118FB" w:rsidRDefault="003118FB" w:rsidP="003118FB">
      <w:pPr>
        <w:autoSpaceDE w:val="0"/>
        <w:spacing w:line="100" w:lineRule="atLeast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 CYR" w:hAnsi="Arial CYR" w:cs="Arial CYR"/>
          <w:color w:val="000000"/>
          <w:sz w:val="20"/>
          <w:szCs w:val="20"/>
        </w:rPr>
        <w:t>тыс. рублей)</w:t>
      </w:r>
    </w:p>
    <w:tbl>
      <w:tblPr>
        <w:tblW w:w="9924" w:type="dxa"/>
        <w:tblInd w:w="-427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769"/>
        <w:gridCol w:w="4787"/>
        <w:gridCol w:w="1309"/>
        <w:gridCol w:w="1059"/>
      </w:tblGrid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Код бюджетной</w:t>
            </w:r>
          </w:p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классификации    Российской Федерации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  <w:lang w:val="en-US"/>
              </w:rPr>
            </w:pPr>
            <w:r w:rsidRPr="0054063F">
              <w:rPr>
                <w:color w:val="000000"/>
              </w:rPr>
              <w:t>Наименование доходов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  <w:lang w:val="en-US"/>
              </w:rPr>
            </w:pPr>
            <w:r w:rsidRPr="0054063F">
              <w:rPr>
                <w:color w:val="000000"/>
                <w:lang w:val="en-US"/>
              </w:rPr>
              <w:t>20</w:t>
            </w:r>
            <w:r w:rsidRPr="0054063F">
              <w:rPr>
                <w:color w:val="000000"/>
              </w:rPr>
              <w:t>21</w:t>
            </w:r>
            <w:r w:rsidRPr="0054063F">
              <w:rPr>
                <w:color w:val="000000"/>
                <w:lang w:val="en-US"/>
              </w:rPr>
              <w:t xml:space="preserve"> </w:t>
            </w:r>
            <w:r w:rsidRPr="0054063F">
              <w:rPr>
                <w:color w:val="000000"/>
              </w:rPr>
              <w:t>г.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  <w:lang w:val="en-US"/>
              </w:rPr>
              <w:t>20</w:t>
            </w:r>
            <w:r w:rsidRPr="0054063F">
              <w:rPr>
                <w:color w:val="000000"/>
              </w:rPr>
              <w:t>22г.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  <w:lang w:val="en-US"/>
              </w:rPr>
            </w:pPr>
            <w:r w:rsidRPr="0054063F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2681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045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2694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869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 xml:space="preserve">1 00 00000 00 0000 000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  <w:lang w:val="en-US"/>
              </w:rPr>
            </w:pPr>
            <w:r w:rsidRPr="0054063F">
              <w:rPr>
                <w:b/>
                <w:bCs/>
                <w:color w:val="000000"/>
              </w:rPr>
              <w:t xml:space="preserve">НАЛОГОВЫЕ И НЕНАЛОГОВЫЕ ДОХОДЫ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2005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975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2017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856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 xml:space="preserve">1 01 00000 00 0000 000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  <w:lang w:val="en-US"/>
              </w:rPr>
            </w:pPr>
            <w:r w:rsidRPr="0054063F">
              <w:rPr>
                <w:b/>
                <w:bCs/>
                <w:color w:val="000000"/>
              </w:rPr>
              <w:t xml:space="preserve">НАЛОГИ НА ПРИБЫЛЬ, ДОХОДЫ     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200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132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210,761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 xml:space="preserve">1 01 02000 01 0000 110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 xml:space="preserve">Налог на доходы физических лиц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200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132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210,761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/>
                <w:iCs/>
                <w:color w:val="000000"/>
              </w:rPr>
            </w:pPr>
            <w:r w:rsidRPr="0054063F">
              <w:rPr>
                <w:i/>
                <w:iCs/>
                <w:color w:val="000000"/>
                <w:lang w:val="en-US"/>
              </w:rPr>
              <w:t xml:space="preserve">1 01 02010 01 0000 110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/>
                <w:iCs/>
                <w:color w:val="000000"/>
              </w:rPr>
            </w:pPr>
            <w:r w:rsidRPr="0054063F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200,132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i/>
                <w:iCs/>
                <w:color w:val="000000"/>
              </w:rPr>
              <w:t>210,</w:t>
            </w:r>
            <w:r>
              <w:rPr>
                <w:i/>
                <w:iCs/>
                <w:color w:val="000000"/>
              </w:rPr>
              <w:t>761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>1 05 00000 00 0000 000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  <w:lang w:val="en-US"/>
              </w:rPr>
            </w:pPr>
            <w:r w:rsidRPr="0054063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34,780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t>36,032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  <w:lang w:val="en-US"/>
              </w:rPr>
              <w:t>1 05 03000 01 0000 110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  <w:lang w:val="en-US"/>
              </w:rPr>
            </w:pPr>
            <w:r w:rsidRPr="0054063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34,780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t>36,032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  <w:lang w:val="en-US"/>
              </w:rPr>
              <w:t>1 05 03010 01 0000 110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  <w:lang w:val="en-US"/>
              </w:rPr>
            </w:pPr>
            <w:r w:rsidRPr="0054063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34,780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t>36,032</w:t>
            </w:r>
          </w:p>
        </w:tc>
      </w:tr>
      <w:tr w:rsidR="003118FB" w:rsidRPr="0054063F" w:rsidTr="00547234">
        <w:trPr>
          <w:trHeight w:val="279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 xml:space="preserve">1 06 00000 00 0000 000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  <w:lang w:val="en-US"/>
              </w:rPr>
            </w:pPr>
            <w:r w:rsidRPr="0054063F">
              <w:rPr>
                <w:b/>
                <w:bCs/>
                <w:color w:val="000000"/>
              </w:rPr>
              <w:t xml:space="preserve">НАЛОГИ НА ИМУЩЕСТВО           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1770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653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1770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653</w:t>
            </w:r>
          </w:p>
        </w:tc>
      </w:tr>
      <w:tr w:rsidR="003118FB" w:rsidRPr="0054063F" w:rsidTr="00547234">
        <w:trPr>
          <w:trHeight w:val="338"/>
        </w:trPr>
        <w:tc>
          <w:tcPr>
            <w:tcW w:w="27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/>
                <w:iCs/>
                <w:color w:val="000000"/>
              </w:rPr>
            </w:pPr>
            <w:r w:rsidRPr="0054063F">
              <w:rPr>
                <w:i/>
                <w:iCs/>
                <w:color w:val="000000"/>
                <w:lang w:val="en-US"/>
              </w:rPr>
              <w:t>1 06 01000 00 0000 110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/>
                <w:iCs/>
                <w:color w:val="000000"/>
              </w:rPr>
            </w:pPr>
            <w:r w:rsidRPr="0054063F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i/>
                <w:iCs/>
                <w:color w:val="000000"/>
              </w:rPr>
            </w:pPr>
            <w:r w:rsidRPr="0054063F">
              <w:rPr>
                <w:i/>
                <w:iCs/>
                <w:color w:val="000000"/>
              </w:rPr>
              <w:t>45,887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i/>
                <w:iCs/>
                <w:color w:val="000000"/>
              </w:rPr>
              <w:t>45,887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  <w:lang w:val="en-US"/>
              </w:rPr>
              <w:t xml:space="preserve">1 06 01030 10 0000 110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</w:rPr>
              <w:t xml:space="preserve">Налог на имущество физических лиц,      </w:t>
            </w:r>
          </w:p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</w:rPr>
              <w:t xml:space="preserve">взимаемый по ставкам, применяемым к     </w:t>
            </w:r>
          </w:p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</w:rPr>
              <w:t xml:space="preserve">объектам налогообложения, расположенным </w:t>
            </w:r>
          </w:p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  <w:lang w:val="en-US"/>
              </w:rPr>
            </w:pPr>
            <w:r w:rsidRPr="0054063F">
              <w:rPr>
                <w:color w:val="000000"/>
              </w:rPr>
              <w:t>в границах сельских поселений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  <w:lang w:val="en-US"/>
              </w:rPr>
            </w:pPr>
            <w:r w:rsidRPr="0054063F">
              <w:rPr>
                <w:i/>
                <w:iCs/>
                <w:color w:val="000000"/>
              </w:rPr>
              <w:t>45,887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i/>
                <w:iCs/>
                <w:color w:val="000000"/>
              </w:rPr>
              <w:t>45,887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/>
                <w:iCs/>
                <w:color w:val="000000"/>
              </w:rPr>
            </w:pPr>
            <w:r w:rsidRPr="0054063F">
              <w:rPr>
                <w:i/>
                <w:iCs/>
                <w:color w:val="000000"/>
                <w:lang w:val="en-US"/>
              </w:rPr>
              <w:t xml:space="preserve">1 06 06000 00 0000 110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/>
                <w:iCs/>
                <w:color w:val="000000"/>
                <w:lang w:val="en-US"/>
              </w:rPr>
            </w:pPr>
            <w:r w:rsidRPr="0054063F">
              <w:rPr>
                <w:i/>
                <w:iCs/>
                <w:color w:val="000000"/>
              </w:rPr>
              <w:t xml:space="preserve">Земельный налог               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i/>
                <w:iCs/>
                <w:color w:val="000000"/>
              </w:rPr>
            </w:pPr>
            <w:r w:rsidRPr="0054063F">
              <w:rPr>
                <w:i/>
                <w:iCs/>
                <w:color w:val="000000"/>
              </w:rPr>
              <w:t>1724</w:t>
            </w:r>
            <w:r w:rsidRPr="0054063F">
              <w:rPr>
                <w:i/>
                <w:iCs/>
                <w:color w:val="000000"/>
                <w:lang w:val="en-US"/>
              </w:rPr>
              <w:t>,</w:t>
            </w:r>
            <w:r w:rsidRPr="0054063F">
              <w:rPr>
                <w:i/>
                <w:iCs/>
                <w:color w:val="000000"/>
              </w:rPr>
              <w:t>766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i/>
                <w:iCs/>
                <w:color w:val="000000"/>
              </w:rPr>
              <w:t>1724</w:t>
            </w:r>
            <w:r w:rsidRPr="0054063F">
              <w:rPr>
                <w:i/>
                <w:iCs/>
                <w:color w:val="000000"/>
                <w:lang w:val="en-US"/>
              </w:rPr>
              <w:t>,</w:t>
            </w:r>
            <w:r w:rsidRPr="0054063F">
              <w:rPr>
                <w:i/>
                <w:iCs/>
                <w:color w:val="000000"/>
              </w:rPr>
              <w:t>766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  <w:lang w:val="en-US"/>
              </w:rPr>
              <w:t>1 06 06030 00 0000 110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/>
                <w:iCs/>
                <w:color w:val="000000"/>
                <w:lang w:val="en-US"/>
              </w:rPr>
            </w:pPr>
            <w:r w:rsidRPr="0054063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iCs/>
                <w:color w:val="000000"/>
                <w:lang w:val="en-US"/>
              </w:rPr>
            </w:pPr>
            <w:r w:rsidRPr="0054063F">
              <w:rPr>
                <w:color w:val="000000"/>
              </w:rPr>
              <w:t>1056,078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1056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078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</w:pPr>
            <w:r w:rsidRPr="0054063F">
              <w:rPr>
                <w:color w:val="000000"/>
                <w:lang w:val="en-US"/>
              </w:rPr>
              <w:t xml:space="preserve">1 06 06033 10 0000 110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1056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078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1056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078</w:t>
            </w:r>
          </w:p>
        </w:tc>
      </w:tr>
      <w:tr w:rsidR="003118FB" w:rsidRPr="0054063F" w:rsidTr="00547234">
        <w:trPr>
          <w:trHeight w:val="424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</w:pPr>
            <w:r w:rsidRPr="0054063F">
              <w:rPr>
                <w:color w:val="000000"/>
                <w:lang w:val="en-US"/>
              </w:rPr>
              <w:t xml:space="preserve">1 06 06040 00 0000 110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t>Земельный налог с физических лиц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668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688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668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688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</w:pPr>
            <w:r w:rsidRPr="0054063F">
              <w:rPr>
                <w:color w:val="000000"/>
                <w:lang w:val="en-US"/>
              </w:rPr>
              <w:t xml:space="preserve">1 06 06043 10 0000 110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668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688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668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688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118FB" w:rsidRPr="0054063F" w:rsidRDefault="003118FB" w:rsidP="0054723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54063F">
              <w:rPr>
                <w:rFonts w:ascii="Times New Roman" w:hAnsi="Times New Roman" w:cs="Times New Roman"/>
                <w:b/>
              </w:rPr>
              <w:t>1 17 00000 00 0000 000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54063F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color w:val="000000"/>
              </w:rPr>
            </w:pPr>
            <w:r w:rsidRPr="0054063F">
              <w:rPr>
                <w:b/>
                <w:color w:val="000000"/>
              </w:rPr>
              <w:t>0,410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color w:val="000000"/>
              </w:rPr>
            </w:pPr>
            <w:r w:rsidRPr="0054063F">
              <w:rPr>
                <w:b/>
                <w:color w:val="000000"/>
              </w:rPr>
              <w:t>0,410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118FB" w:rsidRPr="0054063F" w:rsidRDefault="003118FB" w:rsidP="0054723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54063F">
              <w:rPr>
                <w:rFonts w:ascii="Times New Roman" w:hAnsi="Times New Roman" w:cs="Times New Roman"/>
              </w:rPr>
              <w:lastRenderedPageBreak/>
              <w:t>1 17 05000 00 0000 180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54063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0,410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0,410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</w:rPr>
              <w:t>1 17 05050 10 0000 180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</w:pPr>
            <w:r w:rsidRPr="0054063F">
              <w:t>Прочие неналоговые доходы бюджетов сельских поселений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0,410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0,410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 xml:space="preserve">2 00 00000 00 0000 000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  <w:lang w:val="en-US"/>
              </w:rPr>
            </w:pPr>
            <w:r w:rsidRPr="0054063F">
              <w:rPr>
                <w:b/>
                <w:bCs/>
                <w:color w:val="000000"/>
              </w:rPr>
              <w:t xml:space="preserve">БЕЗВОЗМЕЗДНЫЕ ПОСТУПЛЕНИЯ     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675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070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677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013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Cs/>
                <w:color w:val="000000"/>
              </w:rPr>
            </w:pPr>
            <w:r w:rsidRPr="0054063F">
              <w:rPr>
                <w:iCs/>
                <w:color w:val="000000"/>
                <w:lang w:val="en-US"/>
              </w:rPr>
              <w:t xml:space="preserve">2 02 00000 00 0000 000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iCs/>
                <w:color w:val="000000"/>
              </w:rPr>
            </w:pPr>
            <w:r w:rsidRPr="0054063F">
              <w:rPr>
                <w:iCs/>
                <w:color w:val="000000"/>
              </w:rPr>
              <w:t xml:space="preserve">Безвозмездные поступления от других     </w:t>
            </w:r>
          </w:p>
          <w:p w:rsidR="003118FB" w:rsidRPr="0054063F" w:rsidRDefault="003118FB" w:rsidP="00547234">
            <w:pPr>
              <w:autoSpaceDE w:val="0"/>
              <w:spacing w:line="100" w:lineRule="atLeast"/>
              <w:rPr>
                <w:iCs/>
                <w:color w:val="000000"/>
              </w:rPr>
            </w:pPr>
            <w:r w:rsidRPr="0054063F">
              <w:rPr>
                <w:iCs/>
                <w:color w:val="000000"/>
              </w:rPr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iCs/>
                <w:color w:val="000000"/>
              </w:rPr>
            </w:pPr>
            <w:r w:rsidRPr="0054063F">
              <w:rPr>
                <w:iCs/>
                <w:color w:val="000000"/>
              </w:rPr>
              <w:t>675</w:t>
            </w:r>
            <w:r w:rsidRPr="0054063F">
              <w:rPr>
                <w:iCs/>
                <w:color w:val="000000"/>
                <w:lang w:val="en-US"/>
              </w:rPr>
              <w:t>,</w:t>
            </w:r>
            <w:r w:rsidRPr="0054063F">
              <w:rPr>
                <w:iCs/>
                <w:color w:val="000000"/>
              </w:rPr>
              <w:t>070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iCs/>
                <w:color w:val="000000"/>
              </w:rPr>
              <w:t>677</w:t>
            </w:r>
            <w:r w:rsidRPr="0054063F">
              <w:rPr>
                <w:iCs/>
                <w:color w:val="000000"/>
                <w:lang w:val="en-US"/>
              </w:rPr>
              <w:t>,</w:t>
            </w:r>
            <w:r w:rsidRPr="0054063F">
              <w:rPr>
                <w:iCs/>
                <w:color w:val="000000"/>
              </w:rPr>
              <w:t>013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>2 02 1</w:t>
            </w:r>
            <w:r w:rsidRPr="0054063F">
              <w:rPr>
                <w:b/>
                <w:bCs/>
                <w:color w:val="000000"/>
              </w:rPr>
              <w:t>0</w:t>
            </w:r>
            <w:r w:rsidRPr="0054063F">
              <w:rPr>
                <w:b/>
                <w:bCs/>
                <w:color w:val="000000"/>
                <w:lang w:val="en-US"/>
              </w:rPr>
              <w:t>000 00 0000 15</w:t>
            </w:r>
            <w:r>
              <w:rPr>
                <w:b/>
                <w:bCs/>
                <w:color w:val="000000"/>
              </w:rPr>
              <w:t>0</w:t>
            </w:r>
            <w:r w:rsidRPr="0054063F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 xml:space="preserve">   Дотации бюджетам бюджетной системы Российской Федерации                            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594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105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594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105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3118FB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  <w:lang w:val="en-US"/>
              </w:rPr>
              <w:t>2 02 1</w:t>
            </w:r>
            <w:r>
              <w:rPr>
                <w:color w:val="000000"/>
              </w:rPr>
              <w:t>6</w:t>
            </w:r>
            <w:r w:rsidRPr="0054063F">
              <w:rPr>
                <w:color w:val="000000"/>
                <w:lang w:val="en-US"/>
              </w:rPr>
              <w:t>001 00 0000 15</w:t>
            </w:r>
            <w:r>
              <w:rPr>
                <w:color w:val="000000"/>
              </w:rPr>
              <w:t>0</w:t>
            </w:r>
            <w:r w:rsidRPr="0054063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D00714">
              <w:t xml:space="preserve">Дотация на выравнивание бюджетной обеспеченности </w:t>
            </w:r>
            <w: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  <w:lang w:val="en-US"/>
              </w:rPr>
            </w:pPr>
            <w:r w:rsidRPr="0054063F">
              <w:rPr>
                <w:color w:val="000000"/>
              </w:rPr>
              <w:t>594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105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594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105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3118FB">
            <w:pPr>
              <w:autoSpaceDE w:val="0"/>
              <w:spacing w:line="100" w:lineRule="atLeast"/>
            </w:pPr>
            <w:r w:rsidRPr="0054063F">
              <w:rPr>
                <w:color w:val="000000"/>
                <w:lang w:val="en-US"/>
              </w:rPr>
              <w:t>2 02 1</w:t>
            </w:r>
            <w:r>
              <w:rPr>
                <w:color w:val="000000"/>
              </w:rPr>
              <w:t>6</w:t>
            </w:r>
            <w:r w:rsidRPr="0054063F">
              <w:rPr>
                <w:color w:val="000000"/>
                <w:lang w:val="en-US"/>
              </w:rPr>
              <w:t>001 10 0000 15</w:t>
            </w:r>
            <w:r>
              <w:rPr>
                <w:color w:val="000000"/>
              </w:rPr>
              <w:t>0</w:t>
            </w:r>
            <w:r w:rsidRPr="0054063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D00714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594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105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594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105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2353B2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  <w:lang w:val="en-US"/>
              </w:rPr>
              <w:t>2 02 3</w:t>
            </w:r>
            <w:r w:rsidRPr="0054063F">
              <w:rPr>
                <w:b/>
                <w:bCs/>
                <w:color w:val="000000"/>
              </w:rPr>
              <w:t>0</w:t>
            </w:r>
            <w:r w:rsidRPr="0054063F">
              <w:rPr>
                <w:b/>
                <w:bCs/>
                <w:color w:val="000000"/>
                <w:lang w:val="en-US"/>
              </w:rPr>
              <w:t>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54063F">
              <w:rPr>
                <w:b/>
                <w:bCs/>
                <w:color w:val="000000"/>
              </w:rPr>
              <w:t>80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965</w:t>
            </w:r>
          </w:p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b/>
                <w:bCs/>
                <w:color w:val="000000"/>
              </w:rPr>
              <w:t>82</w:t>
            </w:r>
            <w:r w:rsidRPr="0054063F">
              <w:rPr>
                <w:b/>
                <w:bCs/>
                <w:color w:val="000000"/>
                <w:lang w:val="en-US"/>
              </w:rPr>
              <w:t>,</w:t>
            </w:r>
            <w:r w:rsidRPr="0054063F">
              <w:rPr>
                <w:b/>
                <w:bCs/>
                <w:color w:val="000000"/>
              </w:rPr>
              <w:t>908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2353B2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  <w:lang w:val="en-US"/>
              </w:rPr>
              <w:t>2 02 3</w:t>
            </w:r>
            <w:r>
              <w:rPr>
                <w:color w:val="000000"/>
              </w:rPr>
              <w:t>5</w:t>
            </w:r>
            <w:r w:rsidRPr="0054063F">
              <w:rPr>
                <w:color w:val="000000"/>
                <w:lang w:val="en-US"/>
              </w:rPr>
              <w:t>1</w:t>
            </w:r>
            <w:r w:rsidRPr="0054063F">
              <w:rPr>
                <w:color w:val="000000"/>
              </w:rPr>
              <w:t>18</w:t>
            </w:r>
            <w:r w:rsidRPr="0054063F">
              <w:rPr>
                <w:color w:val="000000"/>
                <w:lang w:val="en-US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80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965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82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908</w:t>
            </w:r>
          </w:p>
        </w:tc>
      </w:tr>
      <w:tr w:rsidR="003118FB" w:rsidRPr="0054063F" w:rsidTr="00547234">
        <w:trPr>
          <w:trHeight w:val="23"/>
        </w:trPr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2353B2" w:rsidRDefault="003118FB" w:rsidP="00547234">
            <w:pPr>
              <w:autoSpaceDE w:val="0"/>
              <w:spacing w:line="100" w:lineRule="atLeast"/>
            </w:pPr>
            <w:r w:rsidRPr="0054063F">
              <w:rPr>
                <w:color w:val="000000"/>
                <w:lang w:val="en-US"/>
              </w:rPr>
              <w:t>2 02 3</w:t>
            </w:r>
            <w:r>
              <w:rPr>
                <w:color w:val="000000"/>
              </w:rPr>
              <w:t>5</w:t>
            </w:r>
            <w:r w:rsidRPr="0054063F">
              <w:rPr>
                <w:color w:val="000000"/>
                <w:lang w:val="en-US"/>
              </w:rPr>
              <w:t>1</w:t>
            </w:r>
            <w:r w:rsidRPr="0054063F">
              <w:rPr>
                <w:color w:val="000000"/>
              </w:rPr>
              <w:t>18</w:t>
            </w:r>
            <w:r w:rsidRPr="0054063F">
              <w:rPr>
                <w:color w:val="000000"/>
                <w:lang w:val="en-US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rPr>
                <w:color w:val="000000"/>
              </w:rPr>
            </w:pPr>
            <w:r w:rsidRPr="0054063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54063F">
              <w:rPr>
                <w:color w:val="000000"/>
              </w:rPr>
              <w:t>80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965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18FB" w:rsidRPr="0054063F" w:rsidRDefault="003118FB" w:rsidP="00547234">
            <w:pPr>
              <w:autoSpaceDE w:val="0"/>
              <w:spacing w:line="100" w:lineRule="atLeast"/>
              <w:jc w:val="center"/>
            </w:pPr>
            <w:r w:rsidRPr="0054063F">
              <w:rPr>
                <w:color w:val="000000"/>
              </w:rPr>
              <w:t>82</w:t>
            </w:r>
            <w:r w:rsidRPr="0054063F">
              <w:rPr>
                <w:color w:val="000000"/>
                <w:lang w:val="en-US"/>
              </w:rPr>
              <w:t>,</w:t>
            </w:r>
            <w:r w:rsidRPr="0054063F">
              <w:rPr>
                <w:color w:val="000000"/>
              </w:rPr>
              <w:t>908</w:t>
            </w:r>
          </w:p>
        </w:tc>
      </w:tr>
    </w:tbl>
    <w:p w:rsidR="003118FB" w:rsidRPr="0054063F" w:rsidRDefault="003118FB" w:rsidP="003118FB">
      <w:pPr>
        <w:autoSpaceDE w:val="0"/>
        <w:spacing w:line="100" w:lineRule="atLeast"/>
        <w:rPr>
          <w:color w:val="000000"/>
          <w:lang w:val="en-US"/>
        </w:rPr>
      </w:pPr>
    </w:p>
    <w:p w:rsidR="003118FB" w:rsidRPr="00843D02" w:rsidRDefault="003118FB" w:rsidP="003118FB">
      <w:pPr>
        <w:rPr>
          <w:rFonts w:ascii="Arial" w:hAnsi="Arial" w:cs="Arial"/>
          <w:sz w:val="20"/>
          <w:szCs w:val="20"/>
        </w:rPr>
      </w:pPr>
    </w:p>
    <w:p w:rsidR="003118FB" w:rsidRPr="00843D02" w:rsidRDefault="003118FB" w:rsidP="003118FB">
      <w:pPr>
        <w:rPr>
          <w:rFonts w:ascii="Arial" w:hAnsi="Arial" w:cs="Arial"/>
          <w:sz w:val="20"/>
          <w:szCs w:val="20"/>
        </w:rPr>
      </w:pPr>
    </w:p>
    <w:p w:rsidR="003118FB" w:rsidRDefault="003118FB" w:rsidP="003118FB">
      <w:pPr>
        <w:rPr>
          <w:rFonts w:ascii="Arial" w:hAnsi="Arial" w:cs="Arial"/>
        </w:rPr>
      </w:pPr>
    </w:p>
    <w:p w:rsidR="00633ABB" w:rsidRDefault="00633ABB"/>
    <w:p w:rsidR="007C4788" w:rsidRDefault="007C4788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3118FB" w:rsidRDefault="003118FB"/>
    <w:p w:rsidR="007C4788" w:rsidRDefault="007C4788"/>
    <w:p w:rsidR="00633ABB" w:rsidRDefault="00633ABB"/>
    <w:p w:rsidR="00633ABB" w:rsidRPr="00D00714" w:rsidRDefault="00633ABB"/>
    <w:p w:rsidR="007C4788" w:rsidRPr="005C3D03" w:rsidRDefault="007C4788" w:rsidP="007C4788">
      <w:pPr>
        <w:ind w:firstLine="4830"/>
        <w:jc w:val="right"/>
        <w:rPr>
          <w:rFonts w:ascii="Arial" w:hAnsi="Arial" w:cs="Arial"/>
          <w:color w:val="000000"/>
          <w:sz w:val="20"/>
          <w:szCs w:val="20"/>
        </w:rPr>
      </w:pPr>
      <w:r w:rsidRPr="005C3D03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 xml:space="preserve"> 7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5C3D03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60079B">
        <w:rPr>
          <w:color w:val="000000"/>
          <w:sz w:val="18"/>
          <w:szCs w:val="18"/>
        </w:rPr>
        <w:t xml:space="preserve">к решению Собрания депутатов 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Волоконского сельсовета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Большесолдатского района Курской области</w:t>
      </w:r>
    </w:p>
    <w:p w:rsidR="007C4788" w:rsidRPr="0060079B" w:rsidRDefault="007C4788" w:rsidP="007C4788">
      <w:pPr>
        <w:jc w:val="right"/>
        <w:rPr>
          <w:sz w:val="18"/>
          <w:szCs w:val="18"/>
        </w:rPr>
      </w:pPr>
      <w:r w:rsidRPr="0060079B">
        <w:rPr>
          <w:sz w:val="18"/>
          <w:szCs w:val="18"/>
        </w:rPr>
        <w:t>от 1</w:t>
      </w:r>
      <w:r>
        <w:rPr>
          <w:sz w:val="18"/>
          <w:szCs w:val="18"/>
        </w:rPr>
        <w:t>7</w:t>
      </w:r>
      <w:r w:rsidRPr="0060079B">
        <w:rPr>
          <w:sz w:val="18"/>
          <w:szCs w:val="18"/>
        </w:rPr>
        <w:t xml:space="preserve"> декабря 2019 г</w:t>
      </w:r>
      <w:r w:rsidR="00934E47">
        <w:rPr>
          <w:sz w:val="18"/>
          <w:szCs w:val="18"/>
        </w:rPr>
        <w:t>.</w:t>
      </w:r>
      <w:r w:rsidRPr="0060079B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41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«О бюджете муниципального образования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«Волоконский сельсовет» Большесолдатского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района Курской области на 2020 год и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на плановый период 2021 и 2022 годов»</w:t>
      </w:r>
    </w:p>
    <w:p w:rsidR="003118FB" w:rsidRPr="0060079B" w:rsidRDefault="003118FB" w:rsidP="003118FB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(в редакции решение Собрания депутатов</w:t>
      </w:r>
    </w:p>
    <w:p w:rsidR="003118FB" w:rsidRPr="0060079B" w:rsidRDefault="003118FB" w:rsidP="003118FB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Волоконского сельсовета Большесолдатского района</w:t>
      </w:r>
    </w:p>
    <w:p w:rsidR="00843D02" w:rsidRDefault="003118FB" w:rsidP="003118FB">
      <w:pPr>
        <w:tabs>
          <w:tab w:val="left" w:pos="8655"/>
        </w:tabs>
        <w:rPr>
          <w:rFonts w:ascii="Arial" w:hAnsi="Arial" w:cs="Arial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0079B">
        <w:rPr>
          <w:color w:val="000000"/>
          <w:sz w:val="18"/>
          <w:szCs w:val="18"/>
        </w:rPr>
        <w:t xml:space="preserve">Курской области </w:t>
      </w:r>
      <w:r w:rsidRPr="0060079B">
        <w:rPr>
          <w:sz w:val="18"/>
          <w:szCs w:val="18"/>
        </w:rPr>
        <w:t>от «</w:t>
      </w:r>
      <w:r>
        <w:rPr>
          <w:sz w:val="18"/>
          <w:szCs w:val="18"/>
        </w:rPr>
        <w:t>10»</w:t>
      </w:r>
      <w:r w:rsidR="009C425B">
        <w:rPr>
          <w:sz w:val="18"/>
          <w:szCs w:val="18"/>
        </w:rPr>
        <w:t xml:space="preserve">   </w:t>
      </w:r>
      <w:r>
        <w:rPr>
          <w:sz w:val="18"/>
          <w:szCs w:val="18"/>
        </w:rPr>
        <w:t>июня</w:t>
      </w:r>
      <w:r w:rsidRPr="0060079B">
        <w:rPr>
          <w:sz w:val="18"/>
          <w:szCs w:val="18"/>
        </w:rPr>
        <w:t xml:space="preserve"> 2020г. №</w:t>
      </w:r>
      <w:r>
        <w:rPr>
          <w:sz w:val="18"/>
          <w:szCs w:val="18"/>
        </w:rPr>
        <w:t>53 )</w:t>
      </w:r>
      <w:r w:rsidR="007204A5">
        <w:rPr>
          <w:rFonts w:ascii="Arial" w:hAnsi="Arial" w:cs="Arial"/>
        </w:rPr>
        <w:tab/>
      </w:r>
    </w:p>
    <w:p w:rsidR="00AF1E2A" w:rsidRPr="003E37C3" w:rsidRDefault="00AF1E2A" w:rsidP="007C4788">
      <w:pPr>
        <w:tabs>
          <w:tab w:val="center" w:pos="7092"/>
          <w:tab w:val="right" w:pos="9354"/>
        </w:tabs>
        <w:ind w:firstLine="483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37C3">
        <w:rPr>
          <w:color w:val="000000"/>
          <w:sz w:val="20"/>
          <w:szCs w:val="20"/>
        </w:rPr>
        <w:t xml:space="preserve"> </w:t>
      </w:r>
    </w:p>
    <w:p w:rsidR="003E37C3" w:rsidRDefault="00101698" w:rsidP="00DA5416">
      <w:pPr>
        <w:ind w:left="-360" w:firstLine="360"/>
        <w:jc w:val="center"/>
        <w:rPr>
          <w:b/>
        </w:rPr>
      </w:pPr>
      <w:r>
        <w:rPr>
          <w:b/>
        </w:rPr>
        <w:t xml:space="preserve"> </w:t>
      </w:r>
      <w:r w:rsidR="00940390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</w:t>
      </w:r>
      <w:r w:rsidR="0043068E">
        <w:rPr>
          <w:b/>
        </w:rPr>
        <w:t>м</w:t>
      </w:r>
      <w:r w:rsidR="00940390">
        <w:rPr>
          <w:b/>
        </w:rPr>
        <w:t>ным направлениям деятельности), группам видов расходов классификации расходов бюджета муниципального образования «Волоконский сельсовет» на 20</w:t>
      </w:r>
      <w:r w:rsidR="00D456DF">
        <w:rPr>
          <w:b/>
        </w:rPr>
        <w:t>20</w:t>
      </w:r>
      <w:r w:rsidR="00940390">
        <w:rPr>
          <w:b/>
        </w:rPr>
        <w:t xml:space="preserve"> год</w:t>
      </w:r>
      <w:r w:rsidR="00DA5416">
        <w:rPr>
          <w:b/>
        </w:rPr>
        <w:t xml:space="preserve">   </w:t>
      </w:r>
    </w:p>
    <w:p w:rsidR="00843D02" w:rsidRDefault="00DA5416" w:rsidP="00DA5416">
      <w:pPr>
        <w:ind w:left="-360" w:firstLine="360"/>
        <w:jc w:val="center"/>
        <w:rPr>
          <w:b/>
        </w:rPr>
      </w:pPr>
      <w:r>
        <w:rPr>
          <w:b/>
        </w:rPr>
        <w:t xml:space="preserve">      </w:t>
      </w:r>
    </w:p>
    <w:p w:rsidR="00940390" w:rsidRPr="003E37C3" w:rsidRDefault="00DA5416" w:rsidP="00843D02">
      <w:pPr>
        <w:ind w:left="-360" w:firstLine="360"/>
        <w:jc w:val="right"/>
        <w:rPr>
          <w:color w:val="000000"/>
          <w:sz w:val="20"/>
          <w:szCs w:val="20"/>
        </w:rPr>
      </w:pPr>
      <w:r w:rsidRPr="00843D02">
        <w:t xml:space="preserve">   </w:t>
      </w:r>
      <w:r w:rsidR="007C4788">
        <w:t xml:space="preserve">   </w:t>
      </w:r>
      <w:r w:rsidR="00940390" w:rsidRPr="003E37C3">
        <w:rPr>
          <w:sz w:val="20"/>
          <w:szCs w:val="20"/>
        </w:rPr>
        <w:t>( тыс.</w:t>
      </w:r>
      <w:r w:rsidR="001451DC">
        <w:rPr>
          <w:sz w:val="20"/>
          <w:szCs w:val="20"/>
        </w:rPr>
        <w:t xml:space="preserve"> </w:t>
      </w:r>
      <w:r w:rsidR="00940390" w:rsidRPr="003E37C3">
        <w:rPr>
          <w:sz w:val="20"/>
          <w:szCs w:val="20"/>
        </w:rPr>
        <w:t>рублей)</w:t>
      </w:r>
    </w:p>
    <w:tbl>
      <w:tblPr>
        <w:tblW w:w="10433" w:type="dxa"/>
        <w:tblInd w:w="-616" w:type="dxa"/>
        <w:tblLayout w:type="fixed"/>
        <w:tblLook w:val="0000"/>
      </w:tblPr>
      <w:tblGrid>
        <w:gridCol w:w="5387"/>
        <w:gridCol w:w="709"/>
        <w:gridCol w:w="709"/>
        <w:gridCol w:w="1701"/>
        <w:gridCol w:w="706"/>
        <w:gridCol w:w="1221"/>
      </w:tblGrid>
      <w:tr w:rsidR="00940390" w:rsidRPr="00194F63" w:rsidTr="00545541">
        <w:trPr>
          <w:trHeight w:val="3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194F63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40390" w:rsidRPr="00194F63" w:rsidTr="00545541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15433E" w:rsidP="0012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21A4B">
              <w:rPr>
                <w:b/>
                <w:bCs/>
                <w:sz w:val="20"/>
                <w:szCs w:val="20"/>
              </w:rPr>
              <w:t>236</w:t>
            </w:r>
            <w:r w:rsidR="00477AB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="009905A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B8207E" w:rsidP="001543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274</w:t>
            </w:r>
            <w:r w:rsidR="00382A45" w:rsidRPr="00194F6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40390" w:rsidRPr="00194F63" w:rsidTr="00545541">
        <w:trPr>
          <w:trHeight w:val="7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456DF">
              <w:rPr>
                <w:b/>
                <w:bCs/>
                <w:sz w:val="20"/>
                <w:szCs w:val="20"/>
              </w:rPr>
              <w:t>85</w:t>
            </w:r>
            <w:r w:rsidR="003D4455" w:rsidRPr="00194F63">
              <w:rPr>
                <w:b/>
                <w:bCs/>
                <w:sz w:val="20"/>
                <w:szCs w:val="20"/>
              </w:rPr>
              <w:t>,</w:t>
            </w:r>
            <w:r w:rsidR="00D456DF">
              <w:rPr>
                <w:b/>
                <w:bCs/>
                <w:sz w:val="20"/>
                <w:szCs w:val="20"/>
              </w:rPr>
              <w:t>6</w:t>
            </w:r>
            <w:r w:rsidR="003D4455" w:rsidRPr="00194F6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40390" w:rsidRPr="00194F63" w:rsidTr="00E77B18">
        <w:trPr>
          <w:trHeight w:val="6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F83D2E">
            <w:pPr>
              <w:rPr>
                <w:i/>
                <w:color w:val="000000"/>
                <w:sz w:val="20"/>
                <w:szCs w:val="20"/>
              </w:rPr>
            </w:pPr>
            <w:r w:rsidRPr="00194F63">
              <w:rPr>
                <w:i/>
                <w:sz w:val="20"/>
                <w:szCs w:val="20"/>
              </w:rPr>
              <w:t>Обеспечение функционирования</w:t>
            </w:r>
            <w:r w:rsidR="00F83D2E" w:rsidRPr="00194F63">
              <w:rPr>
                <w:i/>
                <w:sz w:val="20"/>
                <w:szCs w:val="20"/>
              </w:rPr>
              <w:t xml:space="preserve"> главы</w:t>
            </w:r>
            <w:r w:rsidRPr="00194F63">
              <w:rPr>
                <w:i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94F63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sz w:val="20"/>
                <w:szCs w:val="20"/>
              </w:rPr>
            </w:pPr>
            <w:r w:rsidRPr="00194F63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94F63">
              <w:rPr>
                <w:i/>
                <w:sz w:val="20"/>
                <w:szCs w:val="20"/>
              </w:rPr>
              <w:t>71</w:t>
            </w:r>
            <w:r w:rsidR="00851698" w:rsidRPr="00194F63">
              <w:rPr>
                <w:i/>
                <w:sz w:val="20"/>
                <w:szCs w:val="20"/>
              </w:rPr>
              <w:t xml:space="preserve"> 0 00 00000</w:t>
            </w:r>
            <w:r w:rsidRPr="00194F6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D456DF">
              <w:rPr>
                <w:i/>
                <w:sz w:val="20"/>
                <w:szCs w:val="20"/>
              </w:rPr>
              <w:t>85</w:t>
            </w:r>
            <w:r w:rsidR="003D4455" w:rsidRPr="00194F63">
              <w:rPr>
                <w:i/>
                <w:sz w:val="20"/>
                <w:szCs w:val="20"/>
              </w:rPr>
              <w:t>,</w:t>
            </w:r>
            <w:r w:rsidR="00D456DF">
              <w:rPr>
                <w:i/>
                <w:sz w:val="20"/>
                <w:szCs w:val="20"/>
              </w:rPr>
              <w:t>6</w:t>
            </w:r>
            <w:r w:rsidR="003D4455" w:rsidRPr="00194F63">
              <w:rPr>
                <w:i/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71 1 00</w:t>
            </w:r>
            <w:r w:rsidR="00851698" w:rsidRPr="00194F6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56DF">
              <w:rPr>
                <w:sz w:val="20"/>
                <w:szCs w:val="20"/>
              </w:rPr>
              <w:t>85</w:t>
            </w:r>
            <w:r w:rsidR="003D4455" w:rsidRPr="00194F63">
              <w:rPr>
                <w:sz w:val="20"/>
                <w:szCs w:val="20"/>
              </w:rPr>
              <w:t>,</w:t>
            </w:r>
            <w:r w:rsidR="00D456DF">
              <w:rPr>
                <w:sz w:val="20"/>
                <w:szCs w:val="20"/>
              </w:rPr>
              <w:t>6</w:t>
            </w:r>
            <w:r w:rsidR="003D4455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71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56DF">
              <w:rPr>
                <w:sz w:val="20"/>
                <w:szCs w:val="20"/>
              </w:rPr>
              <w:t>85</w:t>
            </w:r>
            <w:r w:rsidR="003D4455" w:rsidRPr="00194F63">
              <w:rPr>
                <w:sz w:val="20"/>
                <w:szCs w:val="20"/>
              </w:rPr>
              <w:t>,</w:t>
            </w:r>
            <w:r w:rsidR="00D456DF">
              <w:rPr>
                <w:sz w:val="20"/>
                <w:szCs w:val="20"/>
              </w:rPr>
              <w:t>6</w:t>
            </w:r>
            <w:r w:rsidR="003D4455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71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477ABD" w:rsidP="00D45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56DF">
              <w:rPr>
                <w:sz w:val="20"/>
                <w:szCs w:val="20"/>
              </w:rPr>
              <w:t>85</w:t>
            </w:r>
            <w:r w:rsidR="003D4455" w:rsidRPr="00194F63">
              <w:rPr>
                <w:sz w:val="20"/>
                <w:szCs w:val="20"/>
              </w:rPr>
              <w:t>,</w:t>
            </w:r>
            <w:r w:rsidR="00D456DF">
              <w:rPr>
                <w:sz w:val="20"/>
                <w:szCs w:val="20"/>
              </w:rPr>
              <w:t>6</w:t>
            </w:r>
            <w:r w:rsidR="003D4455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3D4455" w:rsidP="00154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8207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94F6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5433E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820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both"/>
              <w:rPr>
                <w:color w:val="000000"/>
                <w:sz w:val="20"/>
                <w:szCs w:val="20"/>
              </w:rPr>
            </w:pPr>
            <w:r w:rsidRPr="00DF7DF3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DF7D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DF7D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F3">
              <w:rPr>
                <w:color w:val="000000"/>
                <w:sz w:val="20"/>
                <w:szCs w:val="20"/>
              </w:rPr>
              <w:t xml:space="preserve">73 </w:t>
            </w:r>
            <w:r w:rsidR="00851698" w:rsidRPr="00DF7DF3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DF7DF3" w:rsidRDefault="003D4455" w:rsidP="0015433E">
            <w:pPr>
              <w:jc w:val="center"/>
              <w:rPr>
                <w:sz w:val="20"/>
                <w:szCs w:val="20"/>
              </w:rPr>
            </w:pPr>
            <w:r w:rsidRPr="00DF7DF3">
              <w:rPr>
                <w:sz w:val="20"/>
                <w:szCs w:val="20"/>
              </w:rPr>
              <w:t>1</w:t>
            </w:r>
            <w:r w:rsidR="0015433E">
              <w:rPr>
                <w:sz w:val="20"/>
                <w:szCs w:val="20"/>
              </w:rPr>
              <w:t>6</w:t>
            </w:r>
            <w:r w:rsidR="00B8207E">
              <w:rPr>
                <w:sz w:val="20"/>
                <w:szCs w:val="20"/>
              </w:rPr>
              <w:t>6</w:t>
            </w:r>
            <w:r w:rsidR="0015433E">
              <w:rPr>
                <w:sz w:val="20"/>
                <w:szCs w:val="20"/>
              </w:rPr>
              <w:t>2</w:t>
            </w:r>
            <w:r w:rsidRPr="00DF7DF3">
              <w:rPr>
                <w:sz w:val="20"/>
                <w:szCs w:val="20"/>
              </w:rPr>
              <w:t>,</w:t>
            </w:r>
            <w:r w:rsidR="0015433E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5776C6" w:rsidRPr="00194F63" w:rsidTr="00055514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C6" w:rsidRPr="007C265F" w:rsidRDefault="005776C6" w:rsidP="0015433E">
            <w:pPr>
              <w:rPr>
                <w:sz w:val="20"/>
                <w:szCs w:val="20"/>
              </w:rPr>
            </w:pPr>
            <w:r w:rsidRPr="007C265F">
              <w:rPr>
                <w:sz w:val="20"/>
                <w:szCs w:val="20"/>
              </w:rPr>
              <w:t>1</w:t>
            </w:r>
            <w:r w:rsidR="0015433E">
              <w:rPr>
                <w:sz w:val="20"/>
                <w:szCs w:val="20"/>
              </w:rPr>
              <w:t>6</w:t>
            </w:r>
            <w:r w:rsidR="00B8207E">
              <w:rPr>
                <w:sz w:val="20"/>
                <w:szCs w:val="20"/>
              </w:rPr>
              <w:t>6</w:t>
            </w:r>
            <w:r w:rsidR="0015433E">
              <w:rPr>
                <w:sz w:val="20"/>
                <w:szCs w:val="20"/>
              </w:rPr>
              <w:t>2</w:t>
            </w:r>
            <w:r w:rsidRPr="007C265F">
              <w:rPr>
                <w:sz w:val="20"/>
                <w:szCs w:val="20"/>
              </w:rPr>
              <w:t>,</w:t>
            </w:r>
            <w:r w:rsidR="0015433E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5776C6" w:rsidRPr="00194F63" w:rsidTr="00055514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76C6" w:rsidRPr="00194F63" w:rsidRDefault="005776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C6" w:rsidRPr="007C265F" w:rsidRDefault="005776C6" w:rsidP="0015433E">
            <w:pPr>
              <w:rPr>
                <w:sz w:val="20"/>
                <w:szCs w:val="20"/>
              </w:rPr>
            </w:pPr>
            <w:r w:rsidRPr="007C265F">
              <w:rPr>
                <w:sz w:val="20"/>
                <w:szCs w:val="20"/>
              </w:rPr>
              <w:t>1</w:t>
            </w:r>
            <w:r w:rsidR="0015433E">
              <w:rPr>
                <w:sz w:val="20"/>
                <w:szCs w:val="20"/>
              </w:rPr>
              <w:t>6</w:t>
            </w:r>
            <w:r w:rsidR="00B8207E">
              <w:rPr>
                <w:sz w:val="20"/>
                <w:szCs w:val="20"/>
              </w:rPr>
              <w:t>6</w:t>
            </w:r>
            <w:r w:rsidR="0015433E">
              <w:rPr>
                <w:sz w:val="20"/>
                <w:szCs w:val="20"/>
              </w:rPr>
              <w:t>2</w:t>
            </w:r>
            <w:r w:rsidRPr="007C265F">
              <w:rPr>
                <w:sz w:val="20"/>
                <w:szCs w:val="20"/>
              </w:rPr>
              <w:t>,</w:t>
            </w:r>
            <w:r w:rsidR="0015433E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</w:t>
            </w:r>
            <w:r w:rsidR="00AA41CA">
              <w:rPr>
                <w:color w:val="000000"/>
                <w:sz w:val="20"/>
                <w:szCs w:val="20"/>
              </w:rPr>
              <w:t>0</w:t>
            </w:r>
            <w:r w:rsidRPr="00194F63">
              <w:rPr>
                <w:color w:val="000000"/>
                <w:sz w:val="20"/>
                <w:szCs w:val="20"/>
              </w:rPr>
              <w:t xml:space="preserve">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776C6" w:rsidP="00B4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EA9">
              <w:rPr>
                <w:sz w:val="20"/>
                <w:szCs w:val="20"/>
              </w:rPr>
              <w:t>423</w:t>
            </w:r>
            <w:r w:rsidR="00E91FCD" w:rsidRPr="00194F63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7</w:t>
            </w:r>
            <w:r w:rsidR="003973A9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Закупка товаров, работ и услуг для </w:t>
            </w:r>
            <w:r w:rsidR="00184A51" w:rsidRPr="00194F63">
              <w:rPr>
                <w:sz w:val="20"/>
                <w:szCs w:val="20"/>
              </w:rPr>
              <w:t xml:space="preserve">обеспечения </w:t>
            </w:r>
            <w:r w:rsidRPr="00194F6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B40EA9" w:rsidP="00B82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8207E">
              <w:rPr>
                <w:sz w:val="20"/>
                <w:szCs w:val="20"/>
              </w:rPr>
              <w:t>3</w:t>
            </w:r>
            <w:r w:rsidR="00E91FCD" w:rsidRPr="00194F63">
              <w:rPr>
                <w:sz w:val="20"/>
                <w:szCs w:val="20"/>
              </w:rPr>
              <w:t>,</w:t>
            </w:r>
            <w:r w:rsidR="00B8207E">
              <w:rPr>
                <w:sz w:val="20"/>
                <w:szCs w:val="20"/>
              </w:rPr>
              <w:t>5</w:t>
            </w:r>
            <w:r w:rsidR="005776C6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B8207E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1FCD" w:rsidRPr="00194F63">
              <w:rPr>
                <w:sz w:val="20"/>
                <w:szCs w:val="20"/>
              </w:rPr>
              <w:t>,</w:t>
            </w:r>
            <w:r w:rsidR="00C046B6" w:rsidRPr="00194F63">
              <w:rPr>
                <w:sz w:val="20"/>
                <w:szCs w:val="20"/>
              </w:rPr>
              <w:t>5</w:t>
            </w:r>
            <w:r w:rsidR="00E91FCD" w:rsidRPr="00194F63">
              <w:rPr>
                <w:sz w:val="20"/>
                <w:szCs w:val="20"/>
              </w:rPr>
              <w:t>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D30F0" w:rsidRDefault="001D30F0">
            <w:pPr>
              <w:rPr>
                <w:b/>
                <w:sz w:val="20"/>
                <w:szCs w:val="20"/>
              </w:rPr>
            </w:pPr>
            <w:r w:rsidRPr="001D30F0">
              <w:rPr>
                <w:b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1D30F0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1D3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41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41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1D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1D30F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F0" w:rsidRPr="00194F63" w:rsidRDefault="0041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41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0F0" w:rsidRPr="00194F63" w:rsidRDefault="00A5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0F0" w:rsidRDefault="004110AD" w:rsidP="00C0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78 </w:t>
            </w:r>
            <w:r w:rsidR="00851698" w:rsidRPr="00194F63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78 1 00 </w:t>
            </w:r>
            <w:r w:rsidR="00851698" w:rsidRPr="00194F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E91FCD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iCs/>
                <w:sz w:val="20"/>
                <w:szCs w:val="20"/>
              </w:rPr>
            </w:pPr>
            <w:r w:rsidRPr="00194F63">
              <w:rPr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iCs/>
                <w:sz w:val="20"/>
                <w:szCs w:val="20"/>
              </w:rPr>
            </w:pPr>
            <w:r w:rsidRPr="00194F63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194F63"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905A2" w:rsidP="00990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DA35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44</w:t>
            </w:r>
            <w:r w:rsidR="00E91FCD" w:rsidRPr="00194F63">
              <w:rPr>
                <w:b/>
                <w:sz w:val="20"/>
                <w:szCs w:val="20"/>
              </w:rPr>
              <w:t>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DF7DF3" w:rsidRDefault="00940390">
            <w:pPr>
              <w:rPr>
                <w:iCs/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iCs/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iCs/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jc w:val="center"/>
              <w:rPr>
                <w:sz w:val="20"/>
                <w:szCs w:val="20"/>
              </w:rPr>
            </w:pPr>
            <w:r w:rsidRPr="00DF7DF3">
              <w:rPr>
                <w:iCs/>
                <w:sz w:val="20"/>
                <w:szCs w:val="20"/>
              </w:rPr>
              <w:t xml:space="preserve">76 </w:t>
            </w:r>
            <w:r w:rsidR="00851698" w:rsidRPr="00DF7DF3">
              <w:rPr>
                <w:iCs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DF7DF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DF7DF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2A5" w:rsidRPr="00DF7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046B6" w:rsidRPr="00DF7DF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76 1 00</w:t>
            </w:r>
            <w:r w:rsidR="00851698" w:rsidRPr="00194F6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2A5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2A5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1FCD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91FCD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77 </w:t>
            </w:r>
            <w:r w:rsidR="00B30117" w:rsidRPr="00194F63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DA3594" w:rsidP="00693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3A35">
              <w:rPr>
                <w:sz w:val="20"/>
                <w:szCs w:val="20"/>
              </w:rPr>
              <w:t>3</w:t>
            </w:r>
            <w:r w:rsidR="003C22A5" w:rsidRPr="00194F63">
              <w:rPr>
                <w:sz w:val="20"/>
                <w:szCs w:val="20"/>
              </w:rPr>
              <w:t>,</w:t>
            </w:r>
            <w:r w:rsidR="000B1CE6"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B30117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DA3594" w:rsidP="00693A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3A35">
              <w:rPr>
                <w:sz w:val="20"/>
                <w:szCs w:val="20"/>
              </w:rPr>
              <w:t>3</w:t>
            </w:r>
            <w:r w:rsidR="003C22A5" w:rsidRPr="00194F63">
              <w:rPr>
                <w:sz w:val="20"/>
                <w:szCs w:val="20"/>
              </w:rPr>
              <w:t>,</w:t>
            </w:r>
            <w:r w:rsidR="000B1CE6">
              <w:rPr>
                <w:sz w:val="20"/>
                <w:szCs w:val="20"/>
              </w:rPr>
              <w:t>5</w:t>
            </w:r>
            <w:r w:rsidR="00C046B6" w:rsidRPr="00194F63">
              <w:rPr>
                <w:sz w:val="20"/>
                <w:szCs w:val="20"/>
              </w:rPr>
              <w:t>00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905A2" w:rsidP="00990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91FCD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E91FCD" w:rsidRPr="00194F63">
              <w:rPr>
                <w:sz w:val="20"/>
                <w:szCs w:val="20"/>
              </w:rPr>
              <w:t>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="00E91FCD" w:rsidRPr="00194F63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194F63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905A2" w:rsidP="00990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91FCD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E91FCD" w:rsidRPr="00194F63">
              <w:rPr>
                <w:sz w:val="20"/>
                <w:szCs w:val="20"/>
              </w:rPr>
              <w:t>0</w:t>
            </w:r>
          </w:p>
        </w:tc>
      </w:tr>
      <w:tr w:rsidR="00A5247E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Default="00A5247E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47E" w:rsidRDefault="00A5247E" w:rsidP="00A524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28,440</w:t>
            </w:r>
          </w:p>
        </w:tc>
      </w:tr>
      <w:tr w:rsidR="00A5247E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Default="00A5247E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47E" w:rsidRDefault="00A5247E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47E" w:rsidRDefault="00A5247E" w:rsidP="00A524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28,440</w:t>
            </w:r>
          </w:p>
        </w:tc>
      </w:tr>
      <w:tr w:rsidR="00940390" w:rsidRPr="00194F63" w:rsidTr="00545541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both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545541" w:rsidRPr="00194F6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754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jc w:val="both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545541" w:rsidRPr="00194F6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754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i/>
                <w:iCs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 w:rsidR="00B30117"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  <w:r w:rsidR="00545541" w:rsidRPr="00194F6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754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77 2 00</w:t>
            </w:r>
            <w:r w:rsidR="00B30117" w:rsidRPr="00194F63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45541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45541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0B1CE6" w:rsidP="000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45541"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94F63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jc w:val="both"/>
              <w:rPr>
                <w:b/>
                <w:sz w:val="20"/>
                <w:szCs w:val="20"/>
              </w:rPr>
            </w:pPr>
            <w:r w:rsidRPr="00194F63">
              <w:rPr>
                <w:rStyle w:val="101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7C265F">
            <w:pPr>
              <w:rPr>
                <w:i/>
                <w:iCs/>
                <w:sz w:val="20"/>
                <w:szCs w:val="20"/>
              </w:rPr>
            </w:pPr>
            <w:r w:rsidRPr="00194F63">
              <w:rPr>
                <w:rStyle w:val="101"/>
                <w:i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Волоконском сельсовете Большесолдатского  района</w:t>
            </w:r>
            <w:r w:rsidR="00AA41CA">
              <w:rPr>
                <w:rStyle w:val="101"/>
                <w:i/>
                <w:sz w:val="20"/>
                <w:szCs w:val="20"/>
              </w:rPr>
              <w:t xml:space="preserve"> </w:t>
            </w:r>
            <w:r w:rsidRPr="00194F63">
              <w:rPr>
                <w:rStyle w:val="101"/>
                <w:i/>
                <w:sz w:val="20"/>
                <w:szCs w:val="20"/>
              </w:rPr>
              <w:t>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i/>
                <w:sz w:val="20"/>
                <w:szCs w:val="20"/>
              </w:rPr>
            </w:pPr>
            <w:r w:rsidRPr="00194F6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B30117" w:rsidRPr="00194F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iCs/>
                <w:sz w:val="20"/>
                <w:szCs w:val="20"/>
              </w:rPr>
            </w:pPr>
            <w:r w:rsidRPr="00194F63">
              <w:rPr>
                <w:iCs/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7C265F">
            <w:pPr>
              <w:rPr>
                <w:sz w:val="20"/>
                <w:szCs w:val="20"/>
              </w:rPr>
            </w:pPr>
            <w:r w:rsidRPr="00194F63">
              <w:rPr>
                <w:rStyle w:val="101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</w:t>
            </w:r>
            <w:r w:rsidR="00B30117" w:rsidRPr="00194F63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2,000</w:t>
            </w:r>
          </w:p>
        </w:tc>
      </w:tr>
      <w:tr w:rsidR="00940390" w:rsidRPr="00194F63" w:rsidTr="00545541">
        <w:trPr>
          <w:trHeight w:val="7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jc w:val="both"/>
              <w:rPr>
                <w:sz w:val="20"/>
                <w:szCs w:val="20"/>
              </w:rPr>
            </w:pPr>
            <w:r w:rsidRPr="00194F63">
              <w:rPr>
                <w:rStyle w:val="101"/>
                <w:sz w:val="20"/>
                <w:szCs w:val="20"/>
              </w:rPr>
              <w:t xml:space="preserve">Основное мероприятие «Обеспечение </w:t>
            </w:r>
            <w:r w:rsidR="0054063F">
              <w:rPr>
                <w:rStyle w:val="101"/>
                <w:sz w:val="20"/>
                <w:szCs w:val="20"/>
              </w:rPr>
              <w:t>безопасности жизнедеятельности населения</w:t>
            </w:r>
            <w:r w:rsidRPr="00194F63">
              <w:rPr>
                <w:rStyle w:val="101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13 1 01</w:t>
            </w:r>
            <w:r w:rsidR="00B30117" w:rsidRPr="00194F63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2,000</w:t>
            </w:r>
          </w:p>
        </w:tc>
      </w:tr>
      <w:tr w:rsidR="00940390" w:rsidRPr="00194F63" w:rsidTr="00DF7DF3">
        <w:trPr>
          <w:trHeight w:val="5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5C1C1E" w:rsidP="004D4E23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</w:t>
            </w:r>
            <w:r w:rsidR="00940390" w:rsidRPr="00194F63">
              <w:rPr>
                <w:sz w:val="20"/>
                <w:szCs w:val="20"/>
              </w:rPr>
              <w:t xml:space="preserve">беспечение </w:t>
            </w:r>
            <w:r w:rsidRPr="00194F63">
              <w:rPr>
                <w:sz w:val="20"/>
                <w:szCs w:val="20"/>
              </w:rPr>
              <w:t xml:space="preserve">первичных </w:t>
            </w:r>
            <w:r w:rsidR="00940390" w:rsidRPr="00194F63">
              <w:rPr>
                <w:sz w:val="20"/>
                <w:szCs w:val="20"/>
              </w:rPr>
              <w:t xml:space="preserve">мер пожарной </w:t>
            </w:r>
            <w:r w:rsidR="001052EE" w:rsidRPr="00194F63">
              <w:rPr>
                <w:sz w:val="20"/>
                <w:szCs w:val="20"/>
              </w:rPr>
              <w:t xml:space="preserve">безопасности в границах населенных пунктов </w:t>
            </w:r>
            <w:r w:rsidR="004D4E23" w:rsidRPr="00194F63">
              <w:rPr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2,000</w:t>
            </w:r>
          </w:p>
        </w:tc>
      </w:tr>
      <w:tr w:rsidR="00940390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94F63" w:rsidRDefault="00940390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Закупка товаров, работ и услуг для </w:t>
            </w:r>
            <w:r w:rsidR="00545541" w:rsidRPr="00194F63">
              <w:rPr>
                <w:sz w:val="20"/>
                <w:szCs w:val="20"/>
              </w:rPr>
              <w:t xml:space="preserve">обеспечения </w:t>
            </w:r>
            <w:r w:rsidRPr="00194F6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4D4E23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63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94F63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94F63" w:rsidRDefault="00545541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E0158E" w:rsidRPr="00194F63" w:rsidTr="008F6695">
        <w:trPr>
          <w:trHeight w:val="307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8E" w:rsidRPr="00F56460" w:rsidRDefault="00E0158E" w:rsidP="00E015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56460">
              <w:rPr>
                <w:rFonts w:ascii="Times New Roman CYR" w:hAnsi="Times New Roman CYR" w:cs="Times New Roman CYR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A731E8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6460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E0158E" w:rsidRPr="00194F63" w:rsidTr="00A731E8">
        <w:trPr>
          <w:trHeight w:val="562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8E" w:rsidRPr="00F56460" w:rsidRDefault="00E0158E" w:rsidP="00E015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56460"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A731E8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58E" w:rsidRPr="00F56460" w:rsidRDefault="00E0158E" w:rsidP="00E01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6460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E0158E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8E" w:rsidRPr="000179CF" w:rsidRDefault="00E0158E" w:rsidP="00E0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малого и среднего предпринимательства Волоконского сельсовета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58E" w:rsidRPr="00194F63" w:rsidRDefault="00E0158E" w:rsidP="00E01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A731E8">
        <w:trPr>
          <w:trHeight w:val="562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1CA" w:rsidRPr="00AA41CA" w:rsidRDefault="00AA41CA" w:rsidP="00AA41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1C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1CA" w:rsidRPr="00B67A30" w:rsidRDefault="00AA41CA" w:rsidP="00AA41CA"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4D4E23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731E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A41CA" w:rsidRPr="00194F63" w:rsidTr="00DF7DF3">
        <w:trPr>
          <w:trHeight w:val="4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AA41CA" w:rsidRPr="00194F63" w:rsidTr="00545541">
        <w:trPr>
          <w:trHeight w:val="3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10,000</w:t>
            </w:r>
          </w:p>
        </w:tc>
      </w:tr>
      <w:tr w:rsidR="00AA41CA" w:rsidRPr="00194F63" w:rsidTr="00DF7DF3">
        <w:trPr>
          <w:trHeight w:val="8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«Волоконский сельсовет» Большесолдатского района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AA41CA" w:rsidRPr="00194F63" w:rsidTr="00E40F11">
        <w:trPr>
          <w:trHeight w:val="6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Подпрограмма «Обеспечение качественными услугами ЖКХ населения  МО «Волоконский сельсовет» Большесолдатского района Курской области</w:t>
            </w:r>
            <w:r>
              <w:rPr>
                <w:sz w:val="20"/>
                <w:szCs w:val="20"/>
              </w:rPr>
              <w:t>»</w:t>
            </w:r>
            <w:r w:rsidRPr="00194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AA41CA" w:rsidRPr="00194F63" w:rsidTr="00545541">
        <w:trPr>
          <w:trHeight w:val="3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Основное мероприятие «Организация благоустройства территории населения»</w:t>
            </w:r>
            <w:r w:rsidRPr="00194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10,000</w:t>
            </w:r>
          </w:p>
        </w:tc>
      </w:tr>
      <w:tr w:rsidR="00AA41CA" w:rsidRPr="00194F63" w:rsidTr="00545541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5,000</w:t>
            </w:r>
          </w:p>
        </w:tc>
      </w:tr>
      <w:tr w:rsidR="00AA41CA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5,000</w:t>
            </w:r>
          </w:p>
        </w:tc>
      </w:tr>
      <w:tr w:rsidR="00AA41CA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AA41CA" w:rsidRPr="00194F63" w:rsidTr="00545541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5,000</w:t>
            </w:r>
          </w:p>
        </w:tc>
      </w:tr>
      <w:tr w:rsidR="00AA41CA" w:rsidRPr="00194F63" w:rsidTr="00545541">
        <w:trPr>
          <w:trHeight w:val="3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121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1A4B">
              <w:rPr>
                <w:b/>
                <w:sz w:val="20"/>
                <w:szCs w:val="20"/>
              </w:rPr>
              <w:t>697</w:t>
            </w:r>
            <w:r w:rsidR="00FC1446">
              <w:rPr>
                <w:b/>
                <w:sz w:val="20"/>
                <w:szCs w:val="20"/>
              </w:rPr>
              <w:t>,</w:t>
            </w:r>
            <w:r w:rsidR="00B40EA9">
              <w:rPr>
                <w:b/>
                <w:sz w:val="20"/>
                <w:szCs w:val="20"/>
              </w:rPr>
              <w:t>57</w:t>
            </w:r>
            <w:r w:rsidR="00633ABB">
              <w:rPr>
                <w:b/>
                <w:sz w:val="20"/>
                <w:szCs w:val="20"/>
              </w:rPr>
              <w:t>3</w:t>
            </w:r>
          </w:p>
        </w:tc>
      </w:tr>
      <w:tr w:rsidR="00AA41CA" w:rsidRPr="00194F63" w:rsidTr="00DF7DF3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121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1A4B">
              <w:rPr>
                <w:b/>
                <w:sz w:val="20"/>
                <w:szCs w:val="20"/>
              </w:rPr>
              <w:t>697</w:t>
            </w:r>
            <w:r w:rsidR="00FC1446">
              <w:rPr>
                <w:b/>
                <w:sz w:val="20"/>
                <w:szCs w:val="20"/>
              </w:rPr>
              <w:t>,</w:t>
            </w:r>
            <w:r w:rsidR="00B40EA9">
              <w:rPr>
                <w:b/>
                <w:sz w:val="20"/>
                <w:szCs w:val="20"/>
              </w:rPr>
              <w:t>57</w:t>
            </w:r>
            <w:r w:rsidR="00633ABB">
              <w:rPr>
                <w:b/>
                <w:sz w:val="20"/>
                <w:szCs w:val="20"/>
              </w:rPr>
              <w:t>3</w:t>
            </w:r>
          </w:p>
        </w:tc>
      </w:tr>
      <w:tr w:rsidR="00AA41CA" w:rsidRPr="00194F63" w:rsidTr="00DF7DF3">
        <w:trPr>
          <w:trHeight w:val="7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bCs/>
                <w:i/>
                <w:sz w:val="20"/>
                <w:szCs w:val="20"/>
              </w:rPr>
            </w:pPr>
            <w:r w:rsidRPr="00194F63">
              <w:rPr>
                <w:bCs/>
                <w:i/>
                <w:sz w:val="20"/>
                <w:szCs w:val="20"/>
              </w:rPr>
              <w:t>Муниципальная  программа «Развитие  культуры</w:t>
            </w:r>
            <w:r>
              <w:rPr>
                <w:bCs/>
                <w:i/>
                <w:sz w:val="20"/>
                <w:szCs w:val="20"/>
              </w:rPr>
              <w:t>»</w:t>
            </w:r>
            <w:r w:rsidRPr="00194F63">
              <w:rPr>
                <w:bCs/>
                <w:i/>
                <w:sz w:val="20"/>
                <w:szCs w:val="20"/>
              </w:rPr>
              <w:t xml:space="preserve">  Волоконского сельсовета Большесолдатского района  Курской области»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Cs/>
                <w:i/>
                <w:sz w:val="20"/>
                <w:szCs w:val="20"/>
              </w:rPr>
            </w:pPr>
            <w:r w:rsidRPr="00194F63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94F63"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bCs/>
                <w:i/>
                <w:sz w:val="20"/>
                <w:szCs w:val="20"/>
              </w:rPr>
            </w:pPr>
            <w:r w:rsidRPr="00194F63">
              <w:rPr>
                <w:bCs/>
                <w:i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121A4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  <w:r w:rsidR="00121A4B">
              <w:rPr>
                <w:bCs/>
                <w:i/>
                <w:color w:val="000000"/>
                <w:sz w:val="20"/>
                <w:szCs w:val="20"/>
              </w:rPr>
              <w:t>697</w:t>
            </w:r>
            <w:r w:rsidR="00FC1446">
              <w:rPr>
                <w:bCs/>
                <w:i/>
                <w:color w:val="000000"/>
                <w:sz w:val="20"/>
                <w:szCs w:val="20"/>
              </w:rPr>
              <w:t>,</w:t>
            </w:r>
            <w:r w:rsidR="00B40EA9">
              <w:rPr>
                <w:bCs/>
                <w:i/>
                <w:color w:val="000000"/>
                <w:sz w:val="20"/>
                <w:szCs w:val="20"/>
              </w:rPr>
              <w:t>57</w:t>
            </w:r>
            <w:r w:rsidR="00633ABB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AA41CA" w:rsidRPr="00194F63" w:rsidTr="00E40F11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Подпрограмма «Искусство»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1CA" w:rsidRPr="00194F63" w:rsidRDefault="00AA41CA" w:rsidP="00121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1A4B">
              <w:rPr>
                <w:color w:val="000000"/>
                <w:sz w:val="20"/>
                <w:szCs w:val="20"/>
              </w:rPr>
              <w:t>697</w:t>
            </w:r>
            <w:r w:rsidR="00FC1446">
              <w:rPr>
                <w:color w:val="000000"/>
                <w:sz w:val="20"/>
                <w:szCs w:val="20"/>
              </w:rPr>
              <w:t>,</w:t>
            </w:r>
            <w:r w:rsidR="00B40EA9">
              <w:rPr>
                <w:color w:val="000000"/>
                <w:sz w:val="20"/>
                <w:szCs w:val="20"/>
              </w:rPr>
              <w:t>57</w:t>
            </w:r>
            <w:r w:rsidR="00633AB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A41CA" w:rsidRPr="00194F63" w:rsidTr="00545541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CA" w:rsidRPr="00194F63" w:rsidRDefault="00AA41CA" w:rsidP="008D2655">
            <w:pPr>
              <w:rPr>
                <w:sz w:val="20"/>
                <w:szCs w:val="20"/>
                <w:lang w:val="en-US"/>
              </w:rPr>
            </w:pPr>
          </w:p>
          <w:p w:rsidR="00AA41CA" w:rsidRPr="00194F63" w:rsidRDefault="00FC1446" w:rsidP="00B4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4B">
              <w:rPr>
                <w:sz w:val="20"/>
                <w:szCs w:val="20"/>
              </w:rPr>
              <w:t>697</w:t>
            </w:r>
            <w:r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57</w:t>
            </w:r>
            <w:r w:rsidR="00633ABB">
              <w:rPr>
                <w:sz w:val="20"/>
                <w:szCs w:val="20"/>
              </w:rPr>
              <w:t>3</w:t>
            </w:r>
          </w:p>
        </w:tc>
      </w:tr>
      <w:tr w:rsidR="00AA41CA" w:rsidRPr="00194F63" w:rsidTr="00545541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Default="003118FB" w:rsidP="00AA4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и начисления на выплаты по оплате</w:t>
            </w:r>
            <w:r w:rsidR="00AA41CA">
              <w:rPr>
                <w:sz w:val="20"/>
                <w:szCs w:val="20"/>
              </w:rPr>
              <w:t xml:space="preserve">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01 101 13330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CA" w:rsidRDefault="00AA41CA" w:rsidP="00AA41CA">
            <w:pPr>
              <w:jc w:val="center"/>
              <w:rPr>
                <w:sz w:val="20"/>
                <w:szCs w:val="20"/>
              </w:rPr>
            </w:pPr>
          </w:p>
          <w:p w:rsidR="00AA41CA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AA41CA" w:rsidRPr="00194F63" w:rsidTr="00545541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Default="00AA41CA" w:rsidP="00AA4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01 101 13330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CA" w:rsidRDefault="00AA41CA" w:rsidP="00AA41CA">
            <w:pPr>
              <w:jc w:val="center"/>
              <w:rPr>
                <w:sz w:val="20"/>
                <w:szCs w:val="20"/>
              </w:rPr>
            </w:pPr>
          </w:p>
          <w:p w:rsidR="00AA41CA" w:rsidRDefault="00AA41CA" w:rsidP="00AA41CA">
            <w:pPr>
              <w:jc w:val="center"/>
              <w:rPr>
                <w:sz w:val="20"/>
                <w:szCs w:val="20"/>
              </w:rPr>
            </w:pPr>
          </w:p>
          <w:p w:rsidR="00AA41CA" w:rsidRDefault="00AA41CA" w:rsidP="00AA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AA41CA" w:rsidRPr="00194F63" w:rsidTr="00DF7DF3">
        <w:trPr>
          <w:trHeight w:val="3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01 1 01 </w:t>
            </w:r>
            <w:r w:rsidRPr="00194F63"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A41CA" w:rsidRPr="00194F63" w:rsidRDefault="00121A4B" w:rsidP="00B4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AA41CA" w:rsidRPr="00194F63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11</w:t>
            </w:r>
            <w:r w:rsidR="00541549">
              <w:rPr>
                <w:sz w:val="20"/>
                <w:szCs w:val="20"/>
              </w:rPr>
              <w:t>1</w:t>
            </w:r>
          </w:p>
        </w:tc>
      </w:tr>
      <w:tr w:rsidR="00AA41CA" w:rsidRPr="00194F63" w:rsidTr="00545541">
        <w:trPr>
          <w:trHeight w:val="7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94F6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 xml:space="preserve">01 1 01 </w:t>
            </w:r>
            <w:r w:rsidRPr="00194F63"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121A4B" w:rsidP="00B40E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AA41CA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11</w:t>
            </w:r>
            <w:r w:rsidR="00541549">
              <w:rPr>
                <w:sz w:val="20"/>
                <w:szCs w:val="20"/>
              </w:rPr>
              <w:t>1</w:t>
            </w:r>
          </w:p>
        </w:tc>
      </w:tr>
      <w:tr w:rsidR="00AA41CA" w:rsidRPr="00194F63" w:rsidTr="00194F63">
        <w:trPr>
          <w:trHeight w:val="5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4110AD" w:rsidP="00411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FC14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643</w:t>
            </w:r>
          </w:p>
        </w:tc>
      </w:tr>
      <w:tr w:rsidR="00AA41CA" w:rsidRPr="00194F63" w:rsidTr="00545541">
        <w:trPr>
          <w:trHeight w:val="5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411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10AD">
              <w:rPr>
                <w:sz w:val="20"/>
                <w:szCs w:val="20"/>
              </w:rPr>
              <w:t>7</w:t>
            </w:r>
            <w:r w:rsidR="00FC1446">
              <w:rPr>
                <w:sz w:val="20"/>
                <w:szCs w:val="20"/>
              </w:rPr>
              <w:t>1,2</w:t>
            </w:r>
            <w:r w:rsidR="004110AD">
              <w:rPr>
                <w:sz w:val="20"/>
                <w:szCs w:val="20"/>
              </w:rPr>
              <w:t>5</w:t>
            </w:r>
            <w:r w:rsidR="00FC1446">
              <w:rPr>
                <w:sz w:val="20"/>
                <w:szCs w:val="20"/>
              </w:rPr>
              <w:t>7</w:t>
            </w:r>
          </w:p>
        </w:tc>
      </w:tr>
      <w:tr w:rsidR="00AA41CA" w:rsidRPr="00194F63" w:rsidTr="008F6695">
        <w:trPr>
          <w:trHeight w:val="3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color w:val="000000"/>
                <w:sz w:val="20"/>
                <w:szCs w:val="20"/>
              </w:rPr>
            </w:pPr>
            <w:r w:rsidRPr="00194F63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CA" w:rsidRPr="00194F63" w:rsidRDefault="004110AD" w:rsidP="00411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A41CA" w:rsidRPr="00194F63">
              <w:rPr>
                <w:sz w:val="20"/>
                <w:szCs w:val="20"/>
              </w:rPr>
              <w:t>,</w:t>
            </w:r>
            <w:r w:rsidR="00AA41C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6</w:t>
            </w:r>
          </w:p>
        </w:tc>
      </w:tr>
      <w:tr w:rsidR="00AA41CA" w:rsidRPr="00194F63" w:rsidTr="00784984">
        <w:trPr>
          <w:trHeight w:val="3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94F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94F63">
              <w:rPr>
                <w:b/>
                <w:sz w:val="20"/>
                <w:szCs w:val="20"/>
              </w:rPr>
              <w:t>0,000</w:t>
            </w:r>
          </w:p>
        </w:tc>
      </w:tr>
      <w:tr w:rsidR="00AA41CA" w:rsidRPr="00194F63" w:rsidTr="00940390">
        <w:trPr>
          <w:trHeight w:val="4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F56460" w:rsidRDefault="00AA41CA" w:rsidP="00AA41CA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F56460" w:rsidRDefault="00AA41CA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F56460" w:rsidRDefault="00AA41CA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F56460" w:rsidRDefault="00AA41CA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F56460" w:rsidRDefault="00AA41CA" w:rsidP="00AA41C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CA" w:rsidRPr="00F56460" w:rsidRDefault="00AA41CA" w:rsidP="00AA41C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F56460">
              <w:rPr>
                <w:b/>
                <w:bCs/>
                <w:sz w:val="20"/>
                <w:szCs w:val="20"/>
              </w:rPr>
              <w:t>170,000</w:t>
            </w:r>
          </w:p>
        </w:tc>
      </w:tr>
      <w:tr w:rsidR="00AA41CA" w:rsidRPr="00194F63" w:rsidTr="00940390">
        <w:trPr>
          <w:trHeight w:val="6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95" w:rsidRDefault="008F6695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  <w:tr w:rsidR="00AA41CA" w:rsidRPr="00194F63" w:rsidTr="00940390">
        <w:trPr>
          <w:trHeight w:val="6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95" w:rsidRDefault="008F6695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  <w:tr w:rsidR="00AA41CA" w:rsidRPr="00194F63" w:rsidTr="003E4F0D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95" w:rsidRDefault="008F6695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194F63">
              <w:rPr>
                <w:sz w:val="20"/>
                <w:szCs w:val="20"/>
              </w:rPr>
              <w:t>,000</w:t>
            </w:r>
          </w:p>
        </w:tc>
      </w:tr>
      <w:tr w:rsidR="00AA41CA" w:rsidRPr="00194F63" w:rsidTr="003E4F0D">
        <w:trPr>
          <w:trHeight w:val="5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95" w:rsidRDefault="008F6695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  <w:tr w:rsidR="00AA41CA" w:rsidRPr="00194F63" w:rsidTr="00940390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CA" w:rsidRPr="00194F63" w:rsidRDefault="00AA41CA" w:rsidP="00AA41CA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94F63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CA" w:rsidRPr="00194F63" w:rsidRDefault="00AA41CA" w:rsidP="00AA41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95" w:rsidRDefault="008F6695" w:rsidP="00AA41C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A41CA" w:rsidRPr="00194F63" w:rsidRDefault="00AA41CA" w:rsidP="00AA41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4F63">
              <w:rPr>
                <w:sz w:val="20"/>
                <w:szCs w:val="20"/>
              </w:rPr>
              <w:t>0,000</w:t>
            </w:r>
          </w:p>
        </w:tc>
      </w:tr>
    </w:tbl>
    <w:p w:rsidR="00940390" w:rsidRDefault="00940390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2F3907" w:rsidRDefault="002F3907">
      <w:pPr>
        <w:ind w:firstLine="4830"/>
        <w:jc w:val="right"/>
        <w:rPr>
          <w:sz w:val="20"/>
          <w:szCs w:val="20"/>
        </w:rPr>
      </w:pPr>
    </w:p>
    <w:p w:rsidR="002F3907" w:rsidRDefault="002F3907">
      <w:pPr>
        <w:ind w:firstLine="4830"/>
        <w:jc w:val="right"/>
        <w:rPr>
          <w:sz w:val="20"/>
          <w:szCs w:val="20"/>
        </w:rPr>
      </w:pPr>
    </w:p>
    <w:p w:rsidR="002F3907" w:rsidRDefault="002F3907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7C4788" w:rsidRDefault="007C4788">
      <w:pPr>
        <w:ind w:firstLine="4830"/>
        <w:jc w:val="right"/>
        <w:rPr>
          <w:sz w:val="20"/>
          <w:szCs w:val="20"/>
        </w:rPr>
      </w:pPr>
    </w:p>
    <w:p w:rsidR="00B6633F" w:rsidRDefault="00B6633F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C4788" w:rsidRPr="005C3D03" w:rsidRDefault="00026554" w:rsidP="007C4788">
      <w:pPr>
        <w:ind w:firstLine="483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7C4788" w:rsidRPr="005C3D03">
        <w:rPr>
          <w:rFonts w:ascii="Arial" w:hAnsi="Arial" w:cs="Arial"/>
          <w:sz w:val="20"/>
          <w:szCs w:val="20"/>
        </w:rPr>
        <w:t>Приложение №</w:t>
      </w:r>
      <w:r w:rsidR="007C4788">
        <w:rPr>
          <w:rFonts w:ascii="Arial" w:hAnsi="Arial" w:cs="Arial"/>
          <w:sz w:val="20"/>
          <w:szCs w:val="20"/>
        </w:rPr>
        <w:t xml:space="preserve"> 9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5C3D03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60079B">
        <w:rPr>
          <w:color w:val="000000"/>
          <w:sz w:val="18"/>
          <w:szCs w:val="18"/>
        </w:rPr>
        <w:t xml:space="preserve">к решению Собрания депутатов 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Волоконского сельсовета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Большесолдатского района Курской области</w:t>
      </w:r>
    </w:p>
    <w:p w:rsidR="007C4788" w:rsidRPr="0060079B" w:rsidRDefault="007C4788" w:rsidP="007C4788">
      <w:pPr>
        <w:jc w:val="right"/>
        <w:rPr>
          <w:sz w:val="18"/>
          <w:szCs w:val="18"/>
        </w:rPr>
      </w:pPr>
      <w:r w:rsidRPr="0060079B">
        <w:rPr>
          <w:sz w:val="18"/>
          <w:szCs w:val="18"/>
        </w:rPr>
        <w:t>от 1</w:t>
      </w:r>
      <w:r>
        <w:rPr>
          <w:sz w:val="18"/>
          <w:szCs w:val="18"/>
        </w:rPr>
        <w:t>7</w:t>
      </w:r>
      <w:r w:rsidRPr="0060079B">
        <w:rPr>
          <w:sz w:val="18"/>
          <w:szCs w:val="18"/>
        </w:rPr>
        <w:t xml:space="preserve"> декабря 2019 г</w:t>
      </w:r>
      <w:r w:rsidR="00934E47">
        <w:rPr>
          <w:sz w:val="18"/>
          <w:szCs w:val="18"/>
        </w:rPr>
        <w:t>.</w:t>
      </w:r>
      <w:r w:rsidRPr="0060079B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41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«О бюджете муниципального образования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«Волоконский сельсовет» Большесолдатского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района Курской области на 2020 год и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на плановый период 2021 и 2022 годов»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(в редакции решение Собрания депутатов</w:t>
      </w:r>
    </w:p>
    <w:p w:rsidR="007C4788" w:rsidRPr="0060079B" w:rsidRDefault="007C4788" w:rsidP="007C4788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Волоконского сельсовета Большесолдатского района</w:t>
      </w:r>
    </w:p>
    <w:p w:rsidR="00AF1E2A" w:rsidRPr="003E37C3" w:rsidRDefault="007C4788" w:rsidP="007C4788">
      <w:pPr>
        <w:tabs>
          <w:tab w:val="left" w:pos="6405"/>
          <w:tab w:val="right" w:pos="9354"/>
        </w:tabs>
        <w:ind w:firstLine="4830"/>
        <w:jc w:val="right"/>
        <w:rPr>
          <w:sz w:val="20"/>
          <w:szCs w:val="20"/>
        </w:rPr>
      </w:pPr>
      <w:r w:rsidRPr="0060079B">
        <w:rPr>
          <w:color w:val="000000"/>
          <w:sz w:val="18"/>
          <w:szCs w:val="18"/>
        </w:rPr>
        <w:t xml:space="preserve">Курской области </w:t>
      </w:r>
      <w:r w:rsidRPr="0060079B">
        <w:rPr>
          <w:sz w:val="18"/>
          <w:szCs w:val="18"/>
        </w:rPr>
        <w:t>от «</w:t>
      </w:r>
      <w:r w:rsidR="00121A4B">
        <w:rPr>
          <w:sz w:val="18"/>
          <w:szCs w:val="18"/>
        </w:rPr>
        <w:t>10</w:t>
      </w:r>
      <w:r w:rsidR="00B40EA9">
        <w:rPr>
          <w:sz w:val="18"/>
          <w:szCs w:val="18"/>
        </w:rPr>
        <w:t xml:space="preserve">» </w:t>
      </w:r>
      <w:r w:rsidR="00121A4B">
        <w:rPr>
          <w:sz w:val="18"/>
          <w:szCs w:val="18"/>
        </w:rPr>
        <w:t>июня</w:t>
      </w:r>
      <w:r w:rsidRPr="0060079B">
        <w:rPr>
          <w:sz w:val="18"/>
          <w:szCs w:val="18"/>
        </w:rPr>
        <w:t xml:space="preserve"> 2020г. №</w:t>
      </w:r>
      <w:r w:rsidR="001451DC">
        <w:rPr>
          <w:sz w:val="18"/>
          <w:szCs w:val="18"/>
        </w:rPr>
        <w:t xml:space="preserve"> </w:t>
      </w:r>
      <w:r w:rsidR="00913751">
        <w:rPr>
          <w:sz w:val="18"/>
          <w:szCs w:val="18"/>
        </w:rPr>
        <w:t>5</w:t>
      </w:r>
      <w:r w:rsidR="00121A4B">
        <w:rPr>
          <w:sz w:val="18"/>
          <w:szCs w:val="18"/>
        </w:rPr>
        <w:t>3</w:t>
      </w:r>
      <w:r w:rsidR="001451DC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r w:rsidRPr="0060079B">
        <w:rPr>
          <w:sz w:val="18"/>
          <w:szCs w:val="18"/>
        </w:rPr>
        <w:t xml:space="preserve">     </w:t>
      </w:r>
      <w:r w:rsidR="00940390">
        <w:rPr>
          <w:rFonts w:ascii="Arial" w:hAnsi="Arial" w:cs="Arial"/>
          <w:sz w:val="20"/>
          <w:szCs w:val="20"/>
        </w:rPr>
        <w:t xml:space="preserve">   </w:t>
      </w:r>
    </w:p>
    <w:p w:rsidR="00AF1E2A" w:rsidRDefault="00AF1E2A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940390" w:rsidRDefault="00940390">
      <w:pPr>
        <w:ind w:left="-360" w:firstLine="360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«Волоконский сельсовет» на 20</w:t>
      </w:r>
      <w:r w:rsidR="00B6633F">
        <w:rPr>
          <w:b/>
        </w:rPr>
        <w:t>20</w:t>
      </w:r>
      <w:r>
        <w:rPr>
          <w:b/>
        </w:rPr>
        <w:t xml:space="preserve"> год</w:t>
      </w:r>
    </w:p>
    <w:p w:rsidR="003E37C3" w:rsidRDefault="003E37C3">
      <w:pPr>
        <w:ind w:left="-360" w:firstLine="360"/>
        <w:jc w:val="center"/>
        <w:rPr>
          <w:b/>
        </w:rPr>
      </w:pPr>
    </w:p>
    <w:p w:rsidR="00940390" w:rsidRPr="00F56460" w:rsidRDefault="00940390">
      <w:pPr>
        <w:tabs>
          <w:tab w:val="left" w:pos="2340"/>
          <w:tab w:val="left" w:pos="5040"/>
        </w:tabs>
        <w:jc w:val="right"/>
        <w:rPr>
          <w:color w:val="000000"/>
          <w:sz w:val="20"/>
          <w:szCs w:val="20"/>
        </w:rPr>
      </w:pPr>
      <w:r w:rsidRPr="00F56460">
        <w:rPr>
          <w:sz w:val="20"/>
          <w:szCs w:val="20"/>
        </w:rPr>
        <w:t>( тыс.</w:t>
      </w:r>
      <w:r w:rsidR="001451DC">
        <w:rPr>
          <w:sz w:val="20"/>
          <w:szCs w:val="20"/>
        </w:rPr>
        <w:t xml:space="preserve"> </w:t>
      </w:r>
      <w:r w:rsidRPr="00F56460">
        <w:rPr>
          <w:sz w:val="20"/>
          <w:szCs w:val="20"/>
        </w:rPr>
        <w:t>рублей)</w:t>
      </w:r>
    </w:p>
    <w:tbl>
      <w:tblPr>
        <w:tblW w:w="10392" w:type="dxa"/>
        <w:tblInd w:w="-616" w:type="dxa"/>
        <w:tblLayout w:type="fixed"/>
        <w:tblLook w:val="0000"/>
      </w:tblPr>
      <w:tblGrid>
        <w:gridCol w:w="4977"/>
        <w:gridCol w:w="879"/>
        <w:gridCol w:w="538"/>
        <w:gridCol w:w="709"/>
        <w:gridCol w:w="1588"/>
        <w:gridCol w:w="567"/>
        <w:gridCol w:w="1134"/>
      </w:tblGrid>
      <w:tr w:rsidR="00940390" w:rsidTr="008F6695">
        <w:trPr>
          <w:trHeight w:val="3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A847A1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40390" w:rsidTr="008F6695">
        <w:trPr>
          <w:trHeight w:val="22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C26C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C2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C2EFB" w:rsidRDefault="00B40EA9" w:rsidP="009C42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C425B">
              <w:rPr>
                <w:b/>
                <w:bCs/>
                <w:sz w:val="22"/>
                <w:szCs w:val="22"/>
              </w:rPr>
              <w:t>236</w:t>
            </w:r>
            <w:r w:rsidR="00E75C6A" w:rsidRPr="001C2EF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="0054154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B40E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A797E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BB6C09" w:rsidRPr="00A847A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40390" w:rsidTr="008F6695">
        <w:trPr>
          <w:trHeight w:val="79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</w:t>
            </w:r>
            <w:r w:rsidR="00940390" w:rsidRPr="00A847A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BB6C09" w:rsidRPr="00A847A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5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B6C09">
            <w:pPr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 xml:space="preserve">Обеспечение функционирования </w:t>
            </w:r>
            <w:r w:rsidR="00BB6C09" w:rsidRPr="00A847A1">
              <w:rPr>
                <w:i/>
                <w:sz w:val="20"/>
                <w:szCs w:val="20"/>
              </w:rPr>
              <w:t>главы</w:t>
            </w:r>
            <w:r w:rsidRPr="00A847A1">
              <w:rPr>
                <w:i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71</w:t>
            </w:r>
            <w:r w:rsidR="00B30117" w:rsidRPr="00A847A1">
              <w:rPr>
                <w:i/>
                <w:sz w:val="20"/>
                <w:szCs w:val="20"/>
              </w:rPr>
              <w:t xml:space="preserve"> 0 00 00000</w:t>
            </w:r>
            <w:r w:rsidRPr="00A847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F92CC2">
              <w:rPr>
                <w:i/>
                <w:sz w:val="20"/>
                <w:szCs w:val="20"/>
              </w:rPr>
              <w:t>85</w:t>
            </w:r>
            <w:r w:rsidR="00940390" w:rsidRPr="00A847A1">
              <w:rPr>
                <w:i/>
                <w:sz w:val="20"/>
                <w:szCs w:val="20"/>
              </w:rPr>
              <w:t>,</w:t>
            </w:r>
            <w:r w:rsidR="00F92CC2">
              <w:rPr>
                <w:i/>
                <w:sz w:val="20"/>
                <w:szCs w:val="20"/>
              </w:rPr>
              <w:t>6</w:t>
            </w:r>
            <w:r w:rsidR="00BB6C09" w:rsidRPr="00A847A1">
              <w:rPr>
                <w:i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71 1 00</w:t>
            </w:r>
            <w:r w:rsidR="00B30117" w:rsidRPr="00A847A1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CC2">
              <w:rPr>
                <w:sz w:val="20"/>
                <w:szCs w:val="20"/>
              </w:rPr>
              <w:t>85</w:t>
            </w:r>
            <w:r w:rsidR="00940390" w:rsidRPr="00A847A1">
              <w:rPr>
                <w:sz w:val="20"/>
                <w:szCs w:val="20"/>
              </w:rPr>
              <w:t>,</w:t>
            </w:r>
            <w:r w:rsidR="00F92CC2">
              <w:rPr>
                <w:sz w:val="20"/>
                <w:szCs w:val="20"/>
              </w:rPr>
              <w:t>6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CC2">
              <w:rPr>
                <w:sz w:val="20"/>
                <w:szCs w:val="20"/>
              </w:rPr>
              <w:t>85</w:t>
            </w:r>
            <w:r w:rsidR="00940390" w:rsidRPr="00A847A1">
              <w:rPr>
                <w:sz w:val="20"/>
                <w:szCs w:val="20"/>
              </w:rPr>
              <w:t>,</w:t>
            </w:r>
            <w:r w:rsidR="00F92CC2">
              <w:rPr>
                <w:sz w:val="20"/>
                <w:szCs w:val="20"/>
              </w:rPr>
              <w:t>6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b/>
                <w:b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71 1 00 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7F6C7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CC2">
              <w:rPr>
                <w:sz w:val="20"/>
                <w:szCs w:val="20"/>
              </w:rPr>
              <w:t>85</w:t>
            </w:r>
            <w:r w:rsidR="00940390" w:rsidRPr="00A847A1">
              <w:rPr>
                <w:sz w:val="20"/>
                <w:szCs w:val="20"/>
              </w:rPr>
              <w:t>,</w:t>
            </w:r>
            <w:r w:rsidR="00F92CC2">
              <w:rPr>
                <w:sz w:val="20"/>
                <w:szCs w:val="20"/>
              </w:rPr>
              <w:t>6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116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2EFB" w:rsidRDefault="001C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662</w:t>
            </w:r>
            <w:r w:rsidR="00FF7A39" w:rsidRPr="00A847A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40EA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92C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i/>
                <w:color w:val="000000"/>
                <w:sz w:val="20"/>
                <w:szCs w:val="20"/>
              </w:rPr>
              <w:t xml:space="preserve">73 </w:t>
            </w:r>
            <w:r w:rsidR="00B30117" w:rsidRPr="00A847A1">
              <w:rPr>
                <w:i/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1</w:t>
            </w:r>
            <w:r w:rsidR="00B40EA9">
              <w:rPr>
                <w:i/>
                <w:sz w:val="20"/>
                <w:szCs w:val="20"/>
              </w:rPr>
              <w:t>662</w:t>
            </w:r>
            <w:r w:rsidR="00BB6C09" w:rsidRPr="00A847A1">
              <w:rPr>
                <w:i/>
                <w:sz w:val="20"/>
                <w:szCs w:val="20"/>
              </w:rPr>
              <w:t>,</w:t>
            </w:r>
            <w:r w:rsidR="00B40EA9">
              <w:rPr>
                <w:i/>
                <w:sz w:val="20"/>
                <w:szCs w:val="20"/>
              </w:rPr>
              <w:t>7</w:t>
            </w:r>
            <w:r w:rsidR="00F92CC2">
              <w:rPr>
                <w:i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</w:t>
            </w:r>
            <w:r w:rsidR="00B30117" w:rsidRPr="00A847A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</w:t>
            </w:r>
            <w:r w:rsidR="00AF5503" w:rsidRPr="00A847A1">
              <w:rPr>
                <w:sz w:val="20"/>
                <w:szCs w:val="20"/>
              </w:rPr>
              <w:t> </w:t>
            </w:r>
            <w:r w:rsidR="00F92CC2">
              <w:rPr>
                <w:sz w:val="20"/>
                <w:szCs w:val="20"/>
              </w:rPr>
              <w:t>6</w:t>
            </w:r>
            <w:r w:rsidR="00B40EA9">
              <w:rPr>
                <w:sz w:val="20"/>
                <w:szCs w:val="20"/>
              </w:rPr>
              <w:t>62</w:t>
            </w:r>
            <w:r w:rsidR="00BB6C09" w:rsidRPr="00A847A1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7</w:t>
            </w:r>
            <w:r w:rsidR="00F92CC2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</w:t>
            </w:r>
            <w:r w:rsidR="00F92CC2">
              <w:rPr>
                <w:color w:val="000000"/>
                <w:sz w:val="20"/>
                <w:szCs w:val="20"/>
              </w:rPr>
              <w:t>6</w:t>
            </w:r>
            <w:r w:rsidR="00B40EA9">
              <w:rPr>
                <w:color w:val="000000"/>
                <w:sz w:val="20"/>
                <w:szCs w:val="20"/>
              </w:rPr>
              <w:t>62</w:t>
            </w:r>
            <w:r w:rsidR="00BB6C09" w:rsidRPr="00A847A1">
              <w:rPr>
                <w:color w:val="000000"/>
                <w:sz w:val="20"/>
                <w:szCs w:val="20"/>
              </w:rPr>
              <w:t>,</w:t>
            </w:r>
            <w:r w:rsidR="00B40EA9">
              <w:rPr>
                <w:color w:val="000000"/>
                <w:sz w:val="20"/>
                <w:szCs w:val="20"/>
              </w:rPr>
              <w:t>7</w:t>
            </w:r>
            <w:r w:rsidR="00F92CC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40EA9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</w:t>
            </w:r>
            <w:r w:rsidR="00BB2A48" w:rsidRPr="00A847A1">
              <w:rPr>
                <w:sz w:val="20"/>
                <w:szCs w:val="20"/>
              </w:rPr>
              <w:t> </w:t>
            </w:r>
            <w:r w:rsidR="00B40EA9">
              <w:rPr>
                <w:sz w:val="20"/>
                <w:szCs w:val="20"/>
              </w:rPr>
              <w:t>423</w:t>
            </w:r>
            <w:r w:rsidR="00BB6C09" w:rsidRPr="00A847A1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7</w:t>
            </w:r>
            <w:r w:rsidR="00B8207E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</w:t>
            </w:r>
            <w:r w:rsidR="00F70448" w:rsidRPr="00A847A1">
              <w:rPr>
                <w:sz w:val="20"/>
                <w:szCs w:val="20"/>
              </w:rPr>
              <w:t xml:space="preserve"> обеспечения </w:t>
            </w:r>
            <w:r w:rsidRPr="00A847A1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B40EA9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8207E">
              <w:rPr>
                <w:sz w:val="20"/>
                <w:szCs w:val="20"/>
              </w:rPr>
              <w:t>3</w:t>
            </w:r>
            <w:r w:rsidR="00BB6C09" w:rsidRPr="00A847A1">
              <w:rPr>
                <w:sz w:val="20"/>
                <w:szCs w:val="20"/>
              </w:rPr>
              <w:t>,</w:t>
            </w:r>
            <w:r w:rsidR="00B8207E">
              <w:rPr>
                <w:sz w:val="20"/>
                <w:szCs w:val="20"/>
              </w:rPr>
              <w:t>500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6C09" w:rsidRPr="00A847A1">
              <w:rPr>
                <w:sz w:val="20"/>
                <w:szCs w:val="20"/>
              </w:rPr>
              <w:t>,</w:t>
            </w:r>
            <w:r w:rsidR="00BB2A48" w:rsidRPr="00A847A1">
              <w:rPr>
                <w:sz w:val="20"/>
                <w:szCs w:val="20"/>
              </w:rPr>
              <w:t>5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D30F0" w:rsidRDefault="00A5247E" w:rsidP="00633ABB">
            <w:pPr>
              <w:rPr>
                <w:b/>
                <w:sz w:val="20"/>
                <w:szCs w:val="20"/>
              </w:rPr>
            </w:pPr>
            <w:r w:rsidRPr="001D30F0">
              <w:rPr>
                <w:b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A847A1" w:rsidRDefault="00A5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A847A1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A5247E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Pr="00194F63" w:rsidRDefault="00A5247E" w:rsidP="0063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7E" w:rsidRDefault="00A524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47E" w:rsidRPr="00194F63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47E" w:rsidRDefault="00A5247E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pStyle w:val="afa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pStyle w:val="afa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10,0</w:t>
            </w:r>
            <w:r w:rsidR="00BB6C09" w:rsidRPr="001C2EFB">
              <w:rPr>
                <w:b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78 </w:t>
            </w:r>
            <w:r w:rsidR="00B30117" w:rsidRPr="00A847A1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78 1 00 </w:t>
            </w:r>
            <w:r w:rsidR="00B30117" w:rsidRPr="00A847A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0A797E" w:rsidP="000A7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FE22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44</w:t>
            </w:r>
            <w:r w:rsidR="00BB6C09" w:rsidRPr="00A847A1">
              <w:rPr>
                <w:b/>
                <w:sz w:val="20"/>
                <w:szCs w:val="20"/>
              </w:rPr>
              <w:t>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 xml:space="preserve">76 </w:t>
            </w:r>
            <w:r w:rsidR="00B30117" w:rsidRPr="00A847A1">
              <w:rPr>
                <w:i/>
                <w:iCs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BB0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76 1 00</w:t>
            </w:r>
            <w:r w:rsidR="00B30117" w:rsidRPr="00A847A1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F92CC2" w:rsidP="00F9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BB0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BB0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6C0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B6C0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77 </w:t>
            </w:r>
            <w:r w:rsidR="00B30117" w:rsidRPr="00A847A1">
              <w:rPr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FE2289" w:rsidP="003F10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097">
              <w:rPr>
                <w:sz w:val="20"/>
                <w:szCs w:val="20"/>
              </w:rPr>
              <w:t>3</w:t>
            </w:r>
            <w:r w:rsidR="00A64BB0" w:rsidRPr="00A847A1">
              <w:rPr>
                <w:sz w:val="20"/>
                <w:szCs w:val="20"/>
              </w:rPr>
              <w:t>,</w:t>
            </w:r>
            <w:r w:rsidR="00174ED3"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77 2 00 </w:t>
            </w:r>
            <w:r w:rsidR="00B30117" w:rsidRPr="00A847A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FE2289" w:rsidP="00174E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097">
              <w:rPr>
                <w:sz w:val="20"/>
                <w:szCs w:val="20"/>
              </w:rPr>
              <w:t>3</w:t>
            </w:r>
            <w:r w:rsidR="00A64BB0" w:rsidRPr="00A847A1">
              <w:rPr>
                <w:sz w:val="20"/>
                <w:szCs w:val="20"/>
              </w:rPr>
              <w:t>,</w:t>
            </w:r>
            <w:r w:rsidR="00174ED3">
              <w:rPr>
                <w:sz w:val="20"/>
                <w:szCs w:val="20"/>
              </w:rPr>
              <w:t>5</w:t>
            </w:r>
            <w:r w:rsidR="00BB2A48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0A797E" w:rsidP="000A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  <w:r w:rsidR="00906089" w:rsidRPr="00A847A1">
              <w:rPr>
                <w:sz w:val="20"/>
                <w:szCs w:val="20"/>
              </w:rPr>
              <w:t>0</w:t>
            </w:r>
          </w:p>
        </w:tc>
      </w:tr>
      <w:tr w:rsidR="00940390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="00184A51" w:rsidRPr="00A847A1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A847A1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90" w:rsidRPr="00A847A1" w:rsidRDefault="000A797E" w:rsidP="000A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0608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906089" w:rsidRPr="00A847A1">
              <w:rPr>
                <w:sz w:val="20"/>
                <w:szCs w:val="20"/>
              </w:rPr>
              <w:t>0</w:t>
            </w:r>
          </w:p>
        </w:tc>
      </w:tr>
      <w:tr w:rsidR="008D2655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Default="008D2655" w:rsidP="00633ABB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28,440</w:t>
            </w:r>
          </w:p>
        </w:tc>
      </w:tr>
      <w:tr w:rsidR="008D2655" w:rsidTr="008F6695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Default="008D2655" w:rsidP="00633ABB">
            <w:pPr>
              <w:pStyle w:val="afa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Default="008D2655" w:rsidP="00633A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28,440</w:t>
            </w:r>
          </w:p>
        </w:tc>
      </w:tr>
      <w:tr w:rsidR="00940390" w:rsidTr="008F6695">
        <w:trPr>
          <w:trHeight w:val="3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jc w:val="both"/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906089" w:rsidRPr="00A847A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754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1C2EFB" w:rsidRDefault="0094039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b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C2EFB" w:rsidRDefault="00174ED3" w:rsidP="00174ED3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80</w:t>
            </w:r>
            <w:r w:rsidR="00906089" w:rsidRPr="001C2EFB">
              <w:rPr>
                <w:b/>
                <w:sz w:val="20"/>
                <w:szCs w:val="20"/>
              </w:rPr>
              <w:t>,</w:t>
            </w:r>
            <w:r w:rsidRPr="001C2EFB">
              <w:rPr>
                <w:b/>
                <w:sz w:val="20"/>
                <w:szCs w:val="20"/>
              </w:rPr>
              <w:t>754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 w:rsidR="00B30117"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0608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77 2 00</w:t>
            </w:r>
            <w:r w:rsidR="00B30117" w:rsidRPr="00A847A1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0608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</w:t>
            </w:r>
          </w:p>
        </w:tc>
      </w:tr>
      <w:tr w:rsidR="00940390" w:rsidTr="008F6695">
        <w:trPr>
          <w:trHeight w:val="63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0608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 w:rsidP="00026554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</w:t>
            </w:r>
            <w:r w:rsidR="00026554" w:rsidRPr="00A847A1">
              <w:rPr>
                <w:sz w:val="20"/>
                <w:szCs w:val="20"/>
              </w:rPr>
              <w:t>о</w:t>
            </w:r>
            <w:r w:rsidRPr="00A847A1">
              <w:rPr>
                <w:sz w:val="20"/>
                <w:szCs w:val="20"/>
              </w:rPr>
              <w:t>рганами, казенными учреждениями, органами</w:t>
            </w:r>
            <w:r w:rsidR="00026554" w:rsidRPr="00A847A1">
              <w:rPr>
                <w:sz w:val="20"/>
                <w:szCs w:val="20"/>
              </w:rPr>
              <w:t xml:space="preserve"> </w:t>
            </w:r>
            <w:r w:rsidRPr="00A847A1">
              <w:rPr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174ED3" w:rsidP="0017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06089" w:rsidRPr="00A84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90" w:rsidRPr="00A847A1" w:rsidRDefault="00940390">
            <w:pPr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2,0</w:t>
            </w:r>
            <w:r w:rsidR="00906089" w:rsidRPr="00A847A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2EFB">
              <w:rPr>
                <w:rStyle w:val="101"/>
                <w:b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1C2EFB" w:rsidRDefault="00940390">
            <w:pPr>
              <w:jc w:val="center"/>
              <w:rPr>
                <w:b/>
                <w:sz w:val="20"/>
                <w:szCs w:val="20"/>
              </w:rPr>
            </w:pPr>
            <w:r w:rsidRPr="001C2EFB">
              <w:rPr>
                <w:b/>
                <w:sz w:val="20"/>
                <w:szCs w:val="20"/>
              </w:rPr>
              <w:t>2,0</w:t>
            </w:r>
            <w:r w:rsidR="00906089" w:rsidRPr="001C2EFB">
              <w:rPr>
                <w:b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FE2289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rStyle w:val="101"/>
                <w:i/>
                <w:sz w:val="20"/>
                <w:szCs w:val="20"/>
              </w:rPr>
              <w:t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в Волоконском сельсовете Большесолдатского  района Курской области 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i/>
                <w:sz w:val="20"/>
                <w:szCs w:val="20"/>
              </w:rPr>
            </w:pPr>
            <w:r w:rsidRPr="00A847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B30117" w:rsidRPr="00A84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iCs/>
                <w:sz w:val="20"/>
                <w:szCs w:val="20"/>
              </w:rPr>
              <w:t>2,0</w:t>
            </w:r>
            <w:r w:rsidR="00906089" w:rsidRPr="00A847A1">
              <w:rPr>
                <w:iCs/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 w:rsidP="00FE2289">
            <w:pPr>
              <w:rPr>
                <w:sz w:val="20"/>
                <w:szCs w:val="20"/>
              </w:rPr>
            </w:pPr>
            <w:r w:rsidRPr="00A847A1">
              <w:rPr>
                <w:rStyle w:val="101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</w:p>
          <w:p w:rsidR="00940390" w:rsidRPr="00A847A1" w:rsidRDefault="00940390" w:rsidP="00BA66AF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</w:t>
            </w:r>
            <w:r w:rsidR="00B30117" w:rsidRPr="00A847A1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</w:t>
            </w:r>
            <w:r w:rsidR="00906089" w:rsidRPr="00A847A1">
              <w:rPr>
                <w:sz w:val="20"/>
                <w:szCs w:val="20"/>
              </w:rPr>
              <w:t>00</w:t>
            </w:r>
          </w:p>
        </w:tc>
      </w:tr>
      <w:tr w:rsidR="00940390" w:rsidTr="008F6695">
        <w:trPr>
          <w:trHeight w:val="74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rStyle w:val="101"/>
                <w:sz w:val="20"/>
                <w:szCs w:val="20"/>
              </w:rPr>
              <w:t xml:space="preserve">Основное мероприятие «Обеспечение </w:t>
            </w:r>
            <w:r w:rsidR="00C26C35">
              <w:rPr>
                <w:rStyle w:val="101"/>
                <w:sz w:val="20"/>
                <w:szCs w:val="20"/>
              </w:rPr>
              <w:t>безопасности жизнедеятельности населения</w:t>
            </w:r>
            <w:r w:rsidRPr="00A847A1">
              <w:rPr>
                <w:rStyle w:val="101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0" w:rsidRPr="00A847A1" w:rsidRDefault="0094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13 1 01</w:t>
            </w:r>
            <w:r w:rsidR="00B30117" w:rsidRPr="00A847A1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390" w:rsidRPr="00A847A1" w:rsidRDefault="00940390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</w:t>
            </w:r>
            <w:r w:rsidR="00906089" w:rsidRPr="00A847A1">
              <w:rPr>
                <w:sz w:val="20"/>
                <w:szCs w:val="20"/>
              </w:rPr>
              <w:t>00</w:t>
            </w:r>
          </w:p>
        </w:tc>
      </w:tr>
      <w:tr w:rsidR="007C7C4D" w:rsidTr="008F6695">
        <w:trPr>
          <w:trHeight w:val="74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4D" w:rsidRPr="00A847A1" w:rsidRDefault="007C7C4D" w:rsidP="007C7C4D">
            <w:pPr>
              <w:pStyle w:val="Standard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47A1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 w:rsidP="00E117B3">
            <w:pPr>
              <w:pStyle w:val="afa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2,000</w:t>
            </w:r>
          </w:p>
        </w:tc>
      </w:tr>
      <w:tr w:rsidR="007C7C4D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4D" w:rsidRPr="00A847A1" w:rsidRDefault="007C7C4D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4D" w:rsidRPr="00A847A1" w:rsidRDefault="007C7C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1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4D" w:rsidRPr="00A847A1" w:rsidRDefault="007C7C4D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9B4487" w:rsidTr="008F6695">
        <w:trPr>
          <w:trHeight w:val="187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87" w:rsidRPr="00A731E8" w:rsidRDefault="009B4487" w:rsidP="009B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A731E8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E8" w:rsidRPr="00A731E8" w:rsidRDefault="00A731E8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B4487" w:rsidRPr="00A731E8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EFB" w:rsidRDefault="001C2EFB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1E8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87" w:rsidRPr="00A731E8" w:rsidRDefault="009B4487" w:rsidP="009B4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A731E8"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E8" w:rsidRPr="00A731E8" w:rsidRDefault="00A731E8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B4487" w:rsidRPr="00A731E8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31E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1E8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0179CF" w:rsidRDefault="009B4487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 малого и среднего предпринимательства Волоконского сельсовета Большесолдатского района Курской области»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E8" w:rsidRDefault="00A731E8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AA41CA" w:rsidP="009B4487">
            <w:pPr>
              <w:rPr>
                <w:sz w:val="20"/>
                <w:szCs w:val="20"/>
              </w:rPr>
            </w:pPr>
            <w:r w:rsidRPr="00AA41C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94F63" w:rsidRDefault="009B4487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94F63" w:rsidRDefault="009B4487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94F63" w:rsidRDefault="009B4487" w:rsidP="009B4487">
            <w:pPr>
              <w:rPr>
                <w:sz w:val="20"/>
                <w:szCs w:val="20"/>
              </w:rPr>
            </w:pPr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B4487" w:rsidTr="008F6695">
        <w:trPr>
          <w:trHeight w:val="4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FB" w:rsidRDefault="001C2EFB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487" w:rsidRPr="001C2EFB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2EFB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2EF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487" w:rsidRPr="001C2EFB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9B4487" w:rsidTr="008F6695">
        <w:trPr>
          <w:trHeight w:val="37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1C2EFB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9B4487" w:rsidTr="008F6695">
        <w:trPr>
          <w:trHeight w:val="100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«Волоконский сельсовет» Большесолдатского района Курской области»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10,000</w:t>
            </w:r>
          </w:p>
        </w:tc>
      </w:tr>
      <w:tr w:rsidR="009B4487" w:rsidTr="008F6695">
        <w:trPr>
          <w:trHeight w:val="41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«Обеспечение качественными услугами ЖКХ населения в МО «Волоконский сельсовет» Большесолдатского района Курской области</w:t>
            </w:r>
            <w:r>
              <w:rPr>
                <w:sz w:val="20"/>
                <w:szCs w:val="20"/>
              </w:rPr>
              <w:t>»</w:t>
            </w:r>
            <w:r w:rsidRPr="00A84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10,000</w:t>
            </w:r>
          </w:p>
        </w:tc>
      </w:tr>
      <w:tr w:rsidR="009B4487" w:rsidTr="008F6695">
        <w:trPr>
          <w:trHeight w:val="37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10,000</w:t>
            </w:r>
          </w:p>
        </w:tc>
      </w:tr>
      <w:tr w:rsidR="009B4487" w:rsidTr="008F6695">
        <w:trPr>
          <w:trHeight w:val="3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5,000</w:t>
            </w:r>
          </w:p>
        </w:tc>
      </w:tr>
      <w:tr w:rsidR="009B4487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5,000</w:t>
            </w:r>
          </w:p>
        </w:tc>
      </w:tr>
      <w:tr w:rsidR="009B4487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073 01 С1457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5,000</w:t>
            </w:r>
          </w:p>
        </w:tc>
      </w:tr>
      <w:tr w:rsidR="009B4487" w:rsidTr="008F6695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5,00</w:t>
            </w:r>
          </w:p>
        </w:tc>
      </w:tr>
      <w:tr w:rsidR="009B4487" w:rsidTr="008F6695">
        <w:trPr>
          <w:trHeight w:val="4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FB" w:rsidRDefault="001C2EFB" w:rsidP="009B4487">
            <w:pPr>
              <w:rPr>
                <w:b/>
                <w:sz w:val="20"/>
                <w:szCs w:val="20"/>
              </w:rPr>
            </w:pPr>
          </w:p>
          <w:p w:rsidR="009B4487" w:rsidRPr="00A847A1" w:rsidRDefault="009B4487" w:rsidP="009C4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425B">
              <w:rPr>
                <w:b/>
                <w:sz w:val="20"/>
                <w:szCs w:val="20"/>
              </w:rPr>
              <w:t>697</w:t>
            </w:r>
            <w:r w:rsidR="00FC1446">
              <w:rPr>
                <w:b/>
                <w:sz w:val="20"/>
                <w:szCs w:val="20"/>
              </w:rPr>
              <w:t>,</w:t>
            </w:r>
            <w:r w:rsidR="00B40EA9">
              <w:rPr>
                <w:b/>
                <w:sz w:val="20"/>
                <w:szCs w:val="20"/>
              </w:rPr>
              <w:t>57</w:t>
            </w:r>
            <w:r w:rsidR="00541549">
              <w:rPr>
                <w:b/>
                <w:sz w:val="20"/>
                <w:szCs w:val="20"/>
              </w:rPr>
              <w:t>3</w:t>
            </w:r>
          </w:p>
        </w:tc>
      </w:tr>
      <w:tr w:rsidR="009B4487" w:rsidTr="008F6695">
        <w:trPr>
          <w:trHeight w:val="44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9B4487">
            <w:pPr>
              <w:rPr>
                <w:b/>
                <w:color w:val="000000"/>
                <w:sz w:val="20"/>
                <w:szCs w:val="20"/>
              </w:rPr>
            </w:pPr>
            <w:r w:rsidRPr="00A731E8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731E8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B4487" w:rsidRPr="00A731E8" w:rsidRDefault="009B4487" w:rsidP="009B4487">
            <w:pPr>
              <w:jc w:val="center"/>
              <w:rPr>
                <w:b/>
                <w:sz w:val="20"/>
                <w:szCs w:val="20"/>
              </w:rPr>
            </w:pPr>
            <w:r w:rsidRPr="00A731E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jc w:val="center"/>
              <w:rPr>
                <w:b/>
                <w:sz w:val="20"/>
                <w:szCs w:val="20"/>
              </w:rPr>
            </w:pPr>
            <w:r w:rsidRPr="00A731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31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487" w:rsidRPr="00A731E8" w:rsidRDefault="009B4487" w:rsidP="009B44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E8" w:rsidRDefault="00A731E8" w:rsidP="009B4487">
            <w:pPr>
              <w:rPr>
                <w:b/>
                <w:sz w:val="20"/>
                <w:szCs w:val="20"/>
              </w:rPr>
            </w:pPr>
          </w:p>
          <w:p w:rsidR="009B4487" w:rsidRPr="00A731E8" w:rsidRDefault="009B4487" w:rsidP="00B40EA9">
            <w:pPr>
              <w:rPr>
                <w:b/>
                <w:sz w:val="20"/>
                <w:szCs w:val="20"/>
              </w:rPr>
            </w:pPr>
            <w:r w:rsidRPr="00A731E8">
              <w:rPr>
                <w:b/>
                <w:sz w:val="20"/>
                <w:szCs w:val="20"/>
              </w:rPr>
              <w:t>1</w:t>
            </w:r>
            <w:r w:rsidR="009C425B">
              <w:rPr>
                <w:b/>
                <w:sz w:val="20"/>
                <w:szCs w:val="20"/>
              </w:rPr>
              <w:t>697</w:t>
            </w:r>
            <w:r w:rsidR="00FC1446">
              <w:rPr>
                <w:b/>
                <w:sz w:val="20"/>
                <w:szCs w:val="20"/>
              </w:rPr>
              <w:t>,</w:t>
            </w:r>
            <w:r w:rsidR="00B40EA9">
              <w:rPr>
                <w:b/>
                <w:sz w:val="20"/>
                <w:szCs w:val="20"/>
              </w:rPr>
              <w:t>57</w:t>
            </w:r>
            <w:r w:rsidR="00541549">
              <w:rPr>
                <w:b/>
                <w:sz w:val="20"/>
                <w:szCs w:val="20"/>
              </w:rPr>
              <w:t>3</w:t>
            </w:r>
          </w:p>
        </w:tc>
      </w:tr>
      <w:tr w:rsidR="008D2655" w:rsidTr="00633ABB">
        <w:trPr>
          <w:trHeight w:val="64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bCs/>
                <w:i/>
                <w:sz w:val="20"/>
                <w:szCs w:val="20"/>
              </w:rPr>
              <w:t xml:space="preserve">Муниципальная  программа «Развитие  культуры  Волоконского сельсовета Большесолдатского района  Курской области 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2655" w:rsidRPr="00A847A1" w:rsidRDefault="008D2655" w:rsidP="009B4487">
            <w:pPr>
              <w:jc w:val="center"/>
              <w:rPr>
                <w:bCs/>
                <w:i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bCs/>
                <w:i/>
                <w:sz w:val="20"/>
                <w:szCs w:val="20"/>
              </w:rPr>
            </w:pPr>
            <w:r w:rsidRPr="00A847A1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847A1"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jc w:val="center"/>
              <w:rPr>
                <w:bCs/>
                <w:i/>
                <w:sz w:val="20"/>
                <w:szCs w:val="20"/>
              </w:rPr>
            </w:pPr>
            <w:r w:rsidRPr="00A847A1">
              <w:rPr>
                <w:bCs/>
                <w:i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655" w:rsidRPr="00194F63" w:rsidRDefault="008D2655" w:rsidP="009C425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  <w:r w:rsidR="009C425B">
              <w:rPr>
                <w:bCs/>
                <w:i/>
                <w:color w:val="000000"/>
                <w:sz w:val="20"/>
                <w:szCs w:val="20"/>
              </w:rPr>
              <w:t>697</w:t>
            </w:r>
            <w:r>
              <w:rPr>
                <w:bCs/>
                <w:i/>
                <w:color w:val="000000"/>
                <w:sz w:val="20"/>
                <w:szCs w:val="20"/>
              </w:rPr>
              <w:t>,</w:t>
            </w:r>
            <w:r w:rsidR="00B40EA9">
              <w:rPr>
                <w:bCs/>
                <w:i/>
                <w:color w:val="000000"/>
                <w:sz w:val="20"/>
                <w:szCs w:val="20"/>
              </w:rPr>
              <w:t>57</w:t>
            </w:r>
            <w:r w:rsidR="00541549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8D2655" w:rsidTr="00633ABB">
        <w:trPr>
          <w:trHeight w:val="35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«Искусство»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2655" w:rsidRPr="00A847A1" w:rsidRDefault="008D2655" w:rsidP="009B44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655" w:rsidRPr="00194F63" w:rsidRDefault="008D2655" w:rsidP="00B40E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425B">
              <w:rPr>
                <w:color w:val="000000"/>
                <w:sz w:val="20"/>
                <w:szCs w:val="20"/>
              </w:rPr>
              <w:t>697</w:t>
            </w:r>
            <w:r>
              <w:rPr>
                <w:color w:val="000000"/>
                <w:sz w:val="20"/>
                <w:szCs w:val="20"/>
              </w:rPr>
              <w:t>,</w:t>
            </w:r>
            <w:r w:rsidR="00B40EA9">
              <w:rPr>
                <w:color w:val="000000"/>
                <w:sz w:val="20"/>
                <w:szCs w:val="20"/>
              </w:rPr>
              <w:t>57</w:t>
            </w:r>
            <w:r w:rsidR="005415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D2655" w:rsidTr="008F6695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 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55" w:rsidRPr="00194F63" w:rsidRDefault="008D2655" w:rsidP="00633ABB">
            <w:pPr>
              <w:rPr>
                <w:sz w:val="20"/>
                <w:szCs w:val="20"/>
                <w:lang w:val="en-US"/>
              </w:rPr>
            </w:pPr>
          </w:p>
          <w:p w:rsidR="008D2655" w:rsidRPr="00194F63" w:rsidRDefault="008D2655" w:rsidP="00B4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25B">
              <w:rPr>
                <w:sz w:val="20"/>
                <w:szCs w:val="20"/>
              </w:rPr>
              <w:t>697</w:t>
            </w:r>
            <w:r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57</w:t>
            </w:r>
            <w:r w:rsidR="00541549">
              <w:rPr>
                <w:sz w:val="20"/>
                <w:szCs w:val="20"/>
              </w:rPr>
              <w:t>3</w:t>
            </w:r>
          </w:p>
        </w:tc>
      </w:tr>
      <w:tr w:rsidR="009B4487" w:rsidTr="008F6695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C425B" w:rsidP="009B44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9B4487" w:rsidP="00A731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</w:t>
            </w:r>
            <w:r w:rsidR="001C2EFB">
              <w:rPr>
                <w:color w:val="000000"/>
                <w:sz w:val="20"/>
                <w:szCs w:val="20"/>
              </w:rPr>
              <w:t xml:space="preserve"> </w:t>
            </w:r>
            <w:r w:rsidR="00A731E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1 13330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FB" w:rsidRDefault="001C2EFB" w:rsidP="009B4487">
            <w:pPr>
              <w:jc w:val="both"/>
              <w:rPr>
                <w:sz w:val="20"/>
                <w:szCs w:val="20"/>
              </w:rPr>
            </w:pPr>
          </w:p>
          <w:p w:rsidR="009B4487" w:rsidRDefault="009B4487" w:rsidP="001C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9B4487" w:rsidTr="008F6695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731E8" w:rsidRDefault="00A731E8" w:rsidP="00A731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both"/>
              <w:rPr>
                <w:sz w:val="20"/>
                <w:szCs w:val="20"/>
              </w:rPr>
            </w:pPr>
          </w:p>
          <w:p w:rsidR="009B4487" w:rsidRDefault="009B4487" w:rsidP="009B4487">
            <w:pPr>
              <w:jc w:val="both"/>
              <w:rPr>
                <w:sz w:val="20"/>
                <w:szCs w:val="20"/>
              </w:rPr>
            </w:pPr>
          </w:p>
          <w:p w:rsidR="009B4487" w:rsidRDefault="009B4487" w:rsidP="001C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486,819</w:t>
            </w:r>
          </w:p>
        </w:tc>
      </w:tr>
      <w:tr w:rsidR="009B4487" w:rsidTr="008F6695">
        <w:trPr>
          <w:trHeight w:val="6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01 1 01 </w:t>
            </w:r>
            <w:r w:rsidRPr="00A847A1"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87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Pr="00A847A1" w:rsidRDefault="009C425B" w:rsidP="00B40E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601</w:t>
            </w:r>
            <w:r w:rsidR="00541549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11</w:t>
            </w:r>
            <w:r w:rsidR="00541549">
              <w:rPr>
                <w:sz w:val="20"/>
                <w:szCs w:val="20"/>
              </w:rPr>
              <w:t>1</w:t>
            </w:r>
          </w:p>
        </w:tc>
      </w:tr>
      <w:tr w:rsidR="009B4487" w:rsidTr="008F6695">
        <w:trPr>
          <w:trHeight w:val="70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  <w:lang w:val="en-US"/>
              </w:rPr>
            </w:pPr>
            <w:r w:rsidRPr="00A847A1">
              <w:rPr>
                <w:color w:val="000000"/>
                <w:sz w:val="20"/>
                <w:szCs w:val="20"/>
              </w:rPr>
              <w:t xml:space="preserve">01 1 01 </w:t>
            </w:r>
            <w:r w:rsidRPr="00A847A1">
              <w:rPr>
                <w:color w:val="000000"/>
                <w:sz w:val="20"/>
                <w:szCs w:val="20"/>
                <w:lang w:val="en-US"/>
              </w:rPr>
              <w:t>S</w:t>
            </w:r>
            <w:r w:rsidRPr="00A847A1"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C425B" w:rsidP="00B40E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9B4487" w:rsidRPr="00A847A1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11</w:t>
            </w:r>
            <w:r w:rsidR="00541549">
              <w:rPr>
                <w:sz w:val="20"/>
                <w:szCs w:val="20"/>
              </w:rPr>
              <w:t>1</w:t>
            </w:r>
          </w:p>
        </w:tc>
      </w:tr>
      <w:tr w:rsidR="009B4487" w:rsidTr="008F6695">
        <w:trPr>
          <w:trHeight w:val="4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FC1446" w:rsidP="00C73A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3AB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</w:t>
            </w:r>
            <w:r w:rsidR="00C73AB1">
              <w:rPr>
                <w:sz w:val="20"/>
                <w:szCs w:val="20"/>
              </w:rPr>
              <w:t>643</w:t>
            </w:r>
          </w:p>
        </w:tc>
      </w:tr>
      <w:tr w:rsidR="008D2655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Pr="00194F63" w:rsidRDefault="008D2655" w:rsidP="00633A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571,257</w:t>
            </w:r>
          </w:p>
        </w:tc>
      </w:tr>
      <w:tr w:rsidR="008D2655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55" w:rsidRPr="00A847A1" w:rsidRDefault="008D2655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55" w:rsidRPr="00194F63" w:rsidRDefault="008D2655" w:rsidP="00633A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194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386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847A1">
              <w:rPr>
                <w:b/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1C2EFB" w:rsidRDefault="009B4487" w:rsidP="009B4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2EFB">
              <w:rPr>
                <w:b/>
                <w:bCs/>
                <w:sz w:val="20"/>
                <w:szCs w:val="20"/>
              </w:rPr>
              <w:t>170,000</w:t>
            </w:r>
          </w:p>
        </w:tc>
      </w:tr>
      <w:tr w:rsidR="009B4487" w:rsidTr="008F6695">
        <w:trPr>
          <w:trHeight w:val="84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  <w:tr w:rsidR="009B4487" w:rsidTr="008F6695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87" w:rsidRPr="00A847A1" w:rsidRDefault="009B4487" w:rsidP="009B4487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847A1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pStyle w:val="Standard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87" w:rsidRPr="00A847A1" w:rsidRDefault="009B4487" w:rsidP="009B44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</w:tbl>
    <w:p w:rsidR="003132DE" w:rsidRDefault="003132DE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3132DE" w:rsidRDefault="003132DE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7C4788" w:rsidRDefault="007C4788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3132DE" w:rsidRDefault="003132DE" w:rsidP="003132DE">
      <w:pPr>
        <w:pStyle w:val="Standard"/>
        <w:ind w:firstLine="4830"/>
        <w:rPr>
          <w:rFonts w:ascii="Arial" w:hAnsi="Arial" w:cs="Arial"/>
          <w:sz w:val="20"/>
          <w:szCs w:val="20"/>
        </w:rPr>
      </w:pPr>
    </w:p>
    <w:p w:rsidR="00940390" w:rsidRDefault="00940390">
      <w:pPr>
        <w:rPr>
          <w:rFonts w:ascii="Arial" w:hAnsi="Arial" w:cs="Arial"/>
        </w:rPr>
      </w:pPr>
    </w:p>
    <w:p w:rsidR="00C12F58" w:rsidRDefault="00C12F58" w:rsidP="009038BA"/>
    <w:p w:rsidR="001451DC" w:rsidRPr="005C3D03" w:rsidRDefault="001451DC" w:rsidP="001451DC">
      <w:pPr>
        <w:ind w:firstLine="4830"/>
        <w:jc w:val="right"/>
        <w:rPr>
          <w:rFonts w:ascii="Arial" w:hAnsi="Arial" w:cs="Arial"/>
          <w:color w:val="000000"/>
          <w:sz w:val="20"/>
          <w:szCs w:val="20"/>
        </w:rPr>
      </w:pPr>
      <w:r w:rsidRPr="005C3D03">
        <w:rPr>
          <w:rFonts w:ascii="Arial" w:hAnsi="Arial" w:cs="Arial"/>
          <w:sz w:val="20"/>
          <w:szCs w:val="20"/>
        </w:rPr>
        <w:t>Приложение №1</w:t>
      </w:r>
      <w:r>
        <w:rPr>
          <w:rFonts w:ascii="Arial" w:hAnsi="Arial" w:cs="Arial"/>
          <w:sz w:val="20"/>
          <w:szCs w:val="20"/>
        </w:rPr>
        <w:t>5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5C3D03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60079B">
        <w:rPr>
          <w:color w:val="000000"/>
          <w:sz w:val="18"/>
          <w:szCs w:val="18"/>
        </w:rPr>
        <w:t xml:space="preserve">к решению Собрания депутатов 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Волоконского сельсовета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Большесолдатского района Курской области</w:t>
      </w:r>
    </w:p>
    <w:p w:rsidR="001451DC" w:rsidRPr="0060079B" w:rsidRDefault="001451DC" w:rsidP="001451DC">
      <w:pPr>
        <w:jc w:val="right"/>
        <w:rPr>
          <w:sz w:val="18"/>
          <w:szCs w:val="18"/>
        </w:rPr>
      </w:pPr>
      <w:r w:rsidRPr="0060079B">
        <w:rPr>
          <w:sz w:val="18"/>
          <w:szCs w:val="18"/>
        </w:rPr>
        <w:t>от 1</w:t>
      </w:r>
      <w:r>
        <w:rPr>
          <w:sz w:val="18"/>
          <w:szCs w:val="18"/>
        </w:rPr>
        <w:t>7</w:t>
      </w:r>
      <w:r w:rsidRPr="0060079B">
        <w:rPr>
          <w:sz w:val="18"/>
          <w:szCs w:val="18"/>
        </w:rPr>
        <w:t xml:space="preserve"> декабря 2019 г</w:t>
      </w:r>
      <w:r w:rsidR="00934E47">
        <w:rPr>
          <w:sz w:val="18"/>
          <w:szCs w:val="18"/>
        </w:rPr>
        <w:t>.</w:t>
      </w:r>
      <w:r w:rsidRPr="0060079B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41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«О бюджете муниципального образования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«Волоконский сельсовет» Большесолдатского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района Курской области на 2020 год и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на плановый период 2021 и 2022 годов»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>(в редакции решение Собрания депутатов</w:t>
      </w:r>
    </w:p>
    <w:p w:rsidR="001451DC" w:rsidRPr="0060079B" w:rsidRDefault="001451DC" w:rsidP="001451DC">
      <w:pPr>
        <w:jc w:val="right"/>
        <w:rPr>
          <w:color w:val="000000"/>
          <w:sz w:val="18"/>
          <w:szCs w:val="18"/>
        </w:rPr>
      </w:pPr>
      <w:r w:rsidRPr="0060079B">
        <w:rPr>
          <w:color w:val="000000"/>
          <w:sz w:val="18"/>
          <w:szCs w:val="18"/>
        </w:rPr>
        <w:t xml:space="preserve"> Волоконского сельсовета Большесолдатского района</w:t>
      </w:r>
    </w:p>
    <w:p w:rsidR="00C12F58" w:rsidRDefault="001451DC" w:rsidP="001451DC">
      <w:pPr>
        <w:jc w:val="right"/>
      </w:pPr>
      <w:r w:rsidRPr="0060079B">
        <w:rPr>
          <w:color w:val="000000"/>
          <w:sz w:val="18"/>
          <w:szCs w:val="18"/>
        </w:rPr>
        <w:t xml:space="preserve">Курской области </w:t>
      </w:r>
      <w:r w:rsidRPr="0060079B">
        <w:rPr>
          <w:sz w:val="18"/>
          <w:szCs w:val="18"/>
        </w:rPr>
        <w:t>от «</w:t>
      </w:r>
      <w:r w:rsidR="009C425B">
        <w:rPr>
          <w:sz w:val="18"/>
          <w:szCs w:val="18"/>
        </w:rPr>
        <w:t>10</w:t>
      </w:r>
      <w:r w:rsidRPr="0060079B">
        <w:rPr>
          <w:sz w:val="18"/>
          <w:szCs w:val="18"/>
        </w:rPr>
        <w:t>»</w:t>
      </w:r>
      <w:r w:rsidR="00B40EA9">
        <w:rPr>
          <w:sz w:val="18"/>
          <w:szCs w:val="18"/>
        </w:rPr>
        <w:t xml:space="preserve"> </w:t>
      </w:r>
      <w:r w:rsidR="009C425B">
        <w:rPr>
          <w:sz w:val="18"/>
          <w:szCs w:val="18"/>
        </w:rPr>
        <w:t>июня</w:t>
      </w:r>
      <w:r w:rsidRPr="0060079B">
        <w:rPr>
          <w:sz w:val="18"/>
          <w:szCs w:val="18"/>
        </w:rPr>
        <w:t xml:space="preserve"> 2020г. №</w:t>
      </w:r>
      <w:r w:rsidR="00913751">
        <w:rPr>
          <w:sz w:val="18"/>
          <w:szCs w:val="18"/>
        </w:rPr>
        <w:t>5</w:t>
      </w:r>
      <w:r w:rsidR="009C425B">
        <w:rPr>
          <w:sz w:val="18"/>
          <w:szCs w:val="18"/>
        </w:rPr>
        <w:t>3</w:t>
      </w:r>
      <w:r>
        <w:rPr>
          <w:sz w:val="18"/>
          <w:szCs w:val="18"/>
        </w:rPr>
        <w:t xml:space="preserve">  )</w:t>
      </w:r>
      <w:r w:rsidRPr="0060079B">
        <w:rPr>
          <w:sz w:val="18"/>
          <w:szCs w:val="18"/>
        </w:rPr>
        <w:t xml:space="preserve">     </w:t>
      </w:r>
    </w:p>
    <w:p w:rsidR="00C12F58" w:rsidRDefault="00C12F58" w:rsidP="009038BA"/>
    <w:p w:rsidR="007204A5" w:rsidRDefault="007204A5" w:rsidP="009038BA"/>
    <w:p w:rsidR="00026554" w:rsidRPr="00B90748" w:rsidRDefault="00026554" w:rsidP="00B90748">
      <w:pPr>
        <w:numPr>
          <w:ilvl w:val="0"/>
          <w:numId w:val="1"/>
        </w:numPr>
        <w:jc w:val="right"/>
        <w:rPr>
          <w:sz w:val="20"/>
          <w:szCs w:val="20"/>
        </w:rPr>
      </w:pPr>
      <w:r w:rsidRPr="00B9074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</w:p>
    <w:p w:rsidR="00B90748" w:rsidRPr="00B90748" w:rsidRDefault="00B90748" w:rsidP="00B90748">
      <w:pPr>
        <w:numPr>
          <w:ilvl w:val="0"/>
          <w:numId w:val="1"/>
        </w:numPr>
        <w:jc w:val="right"/>
        <w:rPr>
          <w:sz w:val="20"/>
          <w:szCs w:val="20"/>
        </w:rPr>
      </w:pPr>
    </w:p>
    <w:p w:rsidR="00990177" w:rsidRDefault="00990177" w:rsidP="001451DC">
      <w:pPr>
        <w:tabs>
          <w:tab w:val="center" w:pos="4564"/>
          <w:tab w:val="right" w:pos="9128"/>
        </w:tabs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</w:t>
      </w:r>
    </w:p>
    <w:p w:rsidR="00990177" w:rsidRDefault="00990177" w:rsidP="001451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ассигнований на реализацию муниципальных программ на 2020 год</w:t>
      </w:r>
    </w:p>
    <w:p w:rsidR="00990177" w:rsidRDefault="00990177" w:rsidP="0099017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14"/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51"/>
        <w:gridCol w:w="1985"/>
        <w:gridCol w:w="1413"/>
      </w:tblGrid>
      <w:tr w:rsidR="00990177" w:rsidRPr="00321016" w:rsidTr="00990177">
        <w:trPr>
          <w:trHeight w:val="41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C979B0" w:rsidRDefault="00990177" w:rsidP="00990177">
            <w:pPr>
              <w:pStyle w:val="28"/>
              <w:shd w:val="clear" w:color="auto" w:fill="auto"/>
              <w:spacing w:line="240" w:lineRule="auto"/>
              <w:ind w:left="284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9B0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C979B0" w:rsidRDefault="00990177" w:rsidP="00990177">
            <w:pPr>
              <w:pStyle w:val="28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C979B0" w:rsidRDefault="00990177" w:rsidP="00990177">
            <w:pPr>
              <w:pStyle w:val="28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9B0">
              <w:rPr>
                <w:rFonts w:ascii="Arial" w:hAnsi="Arial" w:cs="Arial"/>
                <w:sz w:val="18"/>
                <w:szCs w:val="18"/>
                <w:lang w:eastAsia="ru-RU"/>
              </w:rPr>
              <w:t>Сумма на 20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C979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  <w:p w:rsidR="00990177" w:rsidRPr="00C979B0" w:rsidRDefault="00990177" w:rsidP="00990177">
            <w:pPr>
              <w:pStyle w:val="28"/>
              <w:shd w:val="clear" w:color="auto" w:fill="auto"/>
              <w:spacing w:line="216" w:lineRule="exac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0177" w:rsidRPr="00321016" w:rsidTr="00990177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pStyle w:val="ad"/>
              <w:ind w:left="6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990177" w:rsidRPr="00321016" w:rsidTr="00990177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pStyle w:val="ad"/>
              <w:ind w:left="6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C425B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1</w:t>
            </w:r>
            <w:r w:rsidR="009C425B">
              <w:rPr>
                <w:b/>
                <w:sz w:val="20"/>
                <w:szCs w:val="20"/>
              </w:rPr>
              <w:t>880</w:t>
            </w:r>
            <w:r>
              <w:rPr>
                <w:b/>
                <w:sz w:val="20"/>
                <w:szCs w:val="20"/>
              </w:rPr>
              <w:t>,</w:t>
            </w:r>
            <w:r w:rsidR="00B40EA9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90177" w:rsidRPr="00321016" w:rsidTr="00990177">
        <w:trPr>
          <w:trHeight w:val="73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Муниципальная  программа «Развитие культуры» Волоконского сельсовета Большесолдатского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01</w:t>
            </w:r>
            <w:r>
              <w:rPr>
                <w:b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C42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425B">
              <w:rPr>
                <w:b/>
                <w:sz w:val="20"/>
                <w:szCs w:val="20"/>
              </w:rPr>
              <w:t>697</w:t>
            </w:r>
            <w:r>
              <w:rPr>
                <w:b/>
                <w:sz w:val="20"/>
                <w:szCs w:val="20"/>
              </w:rPr>
              <w:t>,</w:t>
            </w:r>
            <w:r w:rsidR="00B40EA9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color w:val="000000"/>
                <w:sz w:val="20"/>
                <w:szCs w:val="20"/>
              </w:rPr>
              <w:t>Подпрограмма "Искусство»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01 1</w:t>
            </w:r>
            <w:r>
              <w:rPr>
                <w:sz w:val="20"/>
                <w:szCs w:val="20"/>
              </w:rPr>
              <w:t xml:space="preserve"> 00 00000</w:t>
            </w:r>
            <w:r w:rsidRPr="00A84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  <w:p w:rsidR="00990177" w:rsidRPr="008D2655" w:rsidRDefault="00990177" w:rsidP="009C425B">
            <w:pPr>
              <w:jc w:val="center"/>
              <w:rPr>
                <w:sz w:val="20"/>
                <w:szCs w:val="20"/>
              </w:rPr>
            </w:pPr>
            <w:r w:rsidRPr="008D2655">
              <w:rPr>
                <w:sz w:val="20"/>
                <w:szCs w:val="20"/>
              </w:rPr>
              <w:t>1</w:t>
            </w:r>
            <w:r w:rsidR="009C425B">
              <w:rPr>
                <w:sz w:val="20"/>
                <w:szCs w:val="20"/>
              </w:rPr>
              <w:t>697</w:t>
            </w:r>
            <w:r w:rsidRPr="008D2655">
              <w:rPr>
                <w:sz w:val="20"/>
                <w:szCs w:val="20"/>
              </w:rPr>
              <w:t>,</w:t>
            </w:r>
            <w:r w:rsidR="00B40EA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3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МО «Волоконский сельсовет » Большесолдатского района Курской области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pStyle w:val="af"/>
              <w:ind w:left="200"/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07</w:t>
            </w:r>
            <w:r>
              <w:rPr>
                <w:b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10,000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r w:rsidRPr="00A847A1">
              <w:rPr>
                <w:color w:val="000000"/>
                <w:sz w:val="20"/>
                <w:szCs w:val="20"/>
              </w:rPr>
              <w:t>Волоконский</w:t>
            </w:r>
            <w:r w:rsidRPr="00A847A1">
              <w:rPr>
                <w:sz w:val="20"/>
                <w:szCs w:val="20"/>
              </w:rPr>
              <w:t xml:space="preserve"> сельсовет » Большесолдатского района Курской области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77" w:rsidRPr="00A847A1" w:rsidRDefault="00990177" w:rsidP="00990177">
            <w:pPr>
              <w:pStyle w:val="af"/>
              <w:ind w:left="20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07 3</w:t>
            </w:r>
            <w:r>
              <w:rPr>
                <w:sz w:val="20"/>
                <w:szCs w:val="20"/>
              </w:rPr>
              <w:t xml:space="preserve"> 00 00000</w:t>
            </w:r>
            <w:r w:rsidRPr="00A84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</w:p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10,000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Cs/>
                <w:sz w:val="20"/>
                <w:szCs w:val="20"/>
              </w:rPr>
            </w:pPr>
            <w:r w:rsidRPr="00A847A1">
              <w:rPr>
                <w:rStyle w:val="101"/>
                <w:b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Волоконском сельсовете Большесолдатского 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13</w:t>
            </w:r>
            <w:r>
              <w:rPr>
                <w:b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sz w:val="20"/>
                <w:szCs w:val="20"/>
              </w:rPr>
            </w:pPr>
            <w:r w:rsidRPr="00A847A1">
              <w:rPr>
                <w:b/>
                <w:i/>
                <w:sz w:val="20"/>
                <w:szCs w:val="20"/>
              </w:rPr>
              <w:t>2,000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color w:val="000000"/>
                <w:sz w:val="20"/>
                <w:szCs w:val="20"/>
              </w:rPr>
            </w:pPr>
            <w:r w:rsidRPr="00A847A1">
              <w:rPr>
                <w:rStyle w:val="101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13 1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2,000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Cs/>
                <w:sz w:val="20"/>
                <w:szCs w:val="20"/>
              </w:rPr>
            </w:pPr>
            <w:r w:rsidRPr="00A847A1">
              <w:rPr>
                <w:b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  <w:szCs w:val="20"/>
              </w:rPr>
              <w:t>«</w:t>
            </w:r>
            <w:r w:rsidRPr="00A847A1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Развитие  малого и среднего предпринимательства» Волоконского сельсовета Большесолдатского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Pr="00A847A1">
              <w:rPr>
                <w:b/>
                <w:i/>
                <w:iCs/>
                <w:sz w:val="20"/>
                <w:szCs w:val="20"/>
              </w:rPr>
              <w:t>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iCs/>
                <w:sz w:val="20"/>
                <w:szCs w:val="20"/>
              </w:rPr>
            </w:pPr>
            <w:r w:rsidRPr="00AA41C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15 1 00 00000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Default="00990177" w:rsidP="009901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pStyle w:val="p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sz w:val="20"/>
                <w:szCs w:val="20"/>
              </w:rPr>
            </w:pPr>
            <w:r w:rsidRPr="00A847A1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847A1">
              <w:rPr>
                <w:b/>
                <w:sz w:val="20"/>
                <w:szCs w:val="20"/>
              </w:rPr>
              <w:t>0,000</w:t>
            </w:r>
          </w:p>
        </w:tc>
      </w:tr>
      <w:tr w:rsidR="00990177" w:rsidRPr="00321016" w:rsidTr="00990177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7" w:rsidRPr="00A847A1" w:rsidRDefault="00990177" w:rsidP="00990177">
            <w:pPr>
              <w:pStyle w:val="p3"/>
              <w:spacing w:before="0" w:after="0"/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 w:rsidRPr="00A847A1">
              <w:rPr>
                <w:sz w:val="20"/>
                <w:szCs w:val="20"/>
              </w:rPr>
              <w:t>02 2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177" w:rsidRPr="00A847A1" w:rsidRDefault="00990177" w:rsidP="0099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47A1">
              <w:rPr>
                <w:sz w:val="20"/>
                <w:szCs w:val="20"/>
              </w:rPr>
              <w:t>0,000</w:t>
            </w:r>
          </w:p>
        </w:tc>
      </w:tr>
    </w:tbl>
    <w:p w:rsidR="009038BA" w:rsidRPr="00D1489A" w:rsidRDefault="00990177" w:rsidP="00990177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b/>
          <w:bCs/>
          <w:sz w:val="28"/>
          <w:szCs w:val="28"/>
        </w:rPr>
        <w:t xml:space="preserve">                      </w:t>
      </w:r>
      <w:r w:rsidR="00FF7A39">
        <w:rPr>
          <w:color w:val="000000"/>
          <w:sz w:val="16"/>
          <w:szCs w:val="16"/>
        </w:rPr>
        <w:t xml:space="preserve">    </w:t>
      </w:r>
    </w:p>
    <w:p w:rsidR="0098009A" w:rsidRDefault="00075635" w:rsidP="00990177">
      <w:pPr>
        <w:tabs>
          <w:tab w:val="center" w:pos="4564"/>
          <w:tab w:val="right" w:pos="9128"/>
        </w:tabs>
        <w:autoSpaceDE w:val="0"/>
        <w:spacing w:line="100" w:lineRule="atLeast"/>
      </w:pPr>
      <w:r>
        <w:rPr>
          <w:sz w:val="20"/>
          <w:szCs w:val="20"/>
        </w:rPr>
        <w:tab/>
      </w:r>
      <w:r w:rsidR="005F7EB4">
        <w:t xml:space="preserve"> </w:t>
      </w:r>
    </w:p>
    <w:p w:rsidR="00A847A1" w:rsidRDefault="00A847A1" w:rsidP="00B90748"/>
    <w:p w:rsidR="001451DC" w:rsidRDefault="001451DC" w:rsidP="00B90748"/>
    <w:sectPr w:rsidR="001451DC" w:rsidSect="00400A19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0C" w:rsidRDefault="007A230C">
      <w:r>
        <w:separator/>
      </w:r>
    </w:p>
  </w:endnote>
  <w:endnote w:type="continuationSeparator" w:id="1">
    <w:p w:rsidR="007A230C" w:rsidRDefault="007A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0C" w:rsidRDefault="007A230C">
      <w:r>
        <w:separator/>
      </w:r>
    </w:p>
  </w:footnote>
  <w:footnote w:type="continuationSeparator" w:id="1">
    <w:p w:rsidR="007A230C" w:rsidRDefault="007A2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3264DA"/>
    <w:multiLevelType w:val="hybridMultilevel"/>
    <w:tmpl w:val="DFE049F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075C0562"/>
    <w:multiLevelType w:val="hybridMultilevel"/>
    <w:tmpl w:val="E970F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7565"/>
    <w:multiLevelType w:val="hybridMultilevel"/>
    <w:tmpl w:val="78E2EA9C"/>
    <w:lvl w:ilvl="0" w:tplc="6C36D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320AA8"/>
    <w:multiLevelType w:val="multilevel"/>
    <w:tmpl w:val="DD441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9C41B6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D2E"/>
    <w:rsid w:val="0000133C"/>
    <w:rsid w:val="0000344A"/>
    <w:rsid w:val="00014294"/>
    <w:rsid w:val="0001460C"/>
    <w:rsid w:val="000151DE"/>
    <w:rsid w:val="000179CF"/>
    <w:rsid w:val="00020510"/>
    <w:rsid w:val="000250C4"/>
    <w:rsid w:val="00026554"/>
    <w:rsid w:val="00026AE9"/>
    <w:rsid w:val="00046337"/>
    <w:rsid w:val="00053BBD"/>
    <w:rsid w:val="00055514"/>
    <w:rsid w:val="000612CB"/>
    <w:rsid w:val="00062A60"/>
    <w:rsid w:val="000713FD"/>
    <w:rsid w:val="00072A57"/>
    <w:rsid w:val="00072C73"/>
    <w:rsid w:val="00075635"/>
    <w:rsid w:val="000762B0"/>
    <w:rsid w:val="0009015A"/>
    <w:rsid w:val="000902E3"/>
    <w:rsid w:val="00094FC7"/>
    <w:rsid w:val="00097E2A"/>
    <w:rsid w:val="000A4029"/>
    <w:rsid w:val="000A6165"/>
    <w:rsid w:val="000A797E"/>
    <w:rsid w:val="000B1CE6"/>
    <w:rsid w:val="000C03BF"/>
    <w:rsid w:val="000C1A31"/>
    <w:rsid w:val="000C676C"/>
    <w:rsid w:val="000D470F"/>
    <w:rsid w:val="000D637C"/>
    <w:rsid w:val="000E0091"/>
    <w:rsid w:val="00101698"/>
    <w:rsid w:val="001052EE"/>
    <w:rsid w:val="0011546A"/>
    <w:rsid w:val="00120146"/>
    <w:rsid w:val="00121A4B"/>
    <w:rsid w:val="001314CA"/>
    <w:rsid w:val="001451DC"/>
    <w:rsid w:val="0015433E"/>
    <w:rsid w:val="00163D15"/>
    <w:rsid w:val="00170E8F"/>
    <w:rsid w:val="00174ED3"/>
    <w:rsid w:val="00184A51"/>
    <w:rsid w:val="001907DD"/>
    <w:rsid w:val="00192505"/>
    <w:rsid w:val="00194F63"/>
    <w:rsid w:val="00195B1A"/>
    <w:rsid w:val="00196A25"/>
    <w:rsid w:val="001A5C9A"/>
    <w:rsid w:val="001B6B2B"/>
    <w:rsid w:val="001C1644"/>
    <w:rsid w:val="001C2A67"/>
    <w:rsid w:val="001C2EFB"/>
    <w:rsid w:val="001C61F1"/>
    <w:rsid w:val="001D1CC8"/>
    <w:rsid w:val="001D30F0"/>
    <w:rsid w:val="001D7FF9"/>
    <w:rsid w:val="001E1091"/>
    <w:rsid w:val="001E120B"/>
    <w:rsid w:val="001E25AC"/>
    <w:rsid w:val="001E455B"/>
    <w:rsid w:val="001F050A"/>
    <w:rsid w:val="001F7E6B"/>
    <w:rsid w:val="00204BB7"/>
    <w:rsid w:val="00207C0C"/>
    <w:rsid w:val="002213CC"/>
    <w:rsid w:val="00223393"/>
    <w:rsid w:val="00232E6D"/>
    <w:rsid w:val="0023343C"/>
    <w:rsid w:val="002353B2"/>
    <w:rsid w:val="00240AFC"/>
    <w:rsid w:val="002427AD"/>
    <w:rsid w:val="00250832"/>
    <w:rsid w:val="002552D5"/>
    <w:rsid w:val="00257C98"/>
    <w:rsid w:val="002607CE"/>
    <w:rsid w:val="00266BB0"/>
    <w:rsid w:val="00273FCF"/>
    <w:rsid w:val="002834C0"/>
    <w:rsid w:val="00284465"/>
    <w:rsid w:val="002852EF"/>
    <w:rsid w:val="00287C8C"/>
    <w:rsid w:val="002A1AB8"/>
    <w:rsid w:val="002B11D3"/>
    <w:rsid w:val="002B312C"/>
    <w:rsid w:val="002B77EA"/>
    <w:rsid w:val="002C2445"/>
    <w:rsid w:val="002F3907"/>
    <w:rsid w:val="002F503D"/>
    <w:rsid w:val="002F5DDE"/>
    <w:rsid w:val="003033FA"/>
    <w:rsid w:val="003118FB"/>
    <w:rsid w:val="003132DE"/>
    <w:rsid w:val="0032643B"/>
    <w:rsid w:val="003300D0"/>
    <w:rsid w:val="003335FE"/>
    <w:rsid w:val="003422DB"/>
    <w:rsid w:val="003427B1"/>
    <w:rsid w:val="003509A6"/>
    <w:rsid w:val="00364C09"/>
    <w:rsid w:val="00364F17"/>
    <w:rsid w:val="00370542"/>
    <w:rsid w:val="00376171"/>
    <w:rsid w:val="00377111"/>
    <w:rsid w:val="00377BD9"/>
    <w:rsid w:val="003820D2"/>
    <w:rsid w:val="00382A45"/>
    <w:rsid w:val="003973A9"/>
    <w:rsid w:val="003A71D5"/>
    <w:rsid w:val="003B1483"/>
    <w:rsid w:val="003C22A5"/>
    <w:rsid w:val="003D23CC"/>
    <w:rsid w:val="003D4455"/>
    <w:rsid w:val="003D46C4"/>
    <w:rsid w:val="003E1B16"/>
    <w:rsid w:val="003E2591"/>
    <w:rsid w:val="003E37C3"/>
    <w:rsid w:val="003E4F0D"/>
    <w:rsid w:val="003E7149"/>
    <w:rsid w:val="003F1097"/>
    <w:rsid w:val="00400749"/>
    <w:rsid w:val="00400A19"/>
    <w:rsid w:val="00405FE8"/>
    <w:rsid w:val="00406B0A"/>
    <w:rsid w:val="004110AD"/>
    <w:rsid w:val="004154E2"/>
    <w:rsid w:val="0042337B"/>
    <w:rsid w:val="004256CF"/>
    <w:rsid w:val="00427A37"/>
    <w:rsid w:val="0043068E"/>
    <w:rsid w:val="00430701"/>
    <w:rsid w:val="00433236"/>
    <w:rsid w:val="00434CDA"/>
    <w:rsid w:val="00440F88"/>
    <w:rsid w:val="00443C08"/>
    <w:rsid w:val="004440FC"/>
    <w:rsid w:val="0045252C"/>
    <w:rsid w:val="004527EF"/>
    <w:rsid w:val="00454581"/>
    <w:rsid w:val="0046635A"/>
    <w:rsid w:val="00472B4D"/>
    <w:rsid w:val="00473A83"/>
    <w:rsid w:val="00477ABD"/>
    <w:rsid w:val="00477F90"/>
    <w:rsid w:val="00484AC7"/>
    <w:rsid w:val="0048716C"/>
    <w:rsid w:val="004927B8"/>
    <w:rsid w:val="004A0BE1"/>
    <w:rsid w:val="004D4E23"/>
    <w:rsid w:val="004D725E"/>
    <w:rsid w:val="004E7D78"/>
    <w:rsid w:val="004F6209"/>
    <w:rsid w:val="00501F7E"/>
    <w:rsid w:val="0050487C"/>
    <w:rsid w:val="005114B9"/>
    <w:rsid w:val="00512A72"/>
    <w:rsid w:val="005145A7"/>
    <w:rsid w:val="005203B2"/>
    <w:rsid w:val="00522D66"/>
    <w:rsid w:val="00524E58"/>
    <w:rsid w:val="00533D65"/>
    <w:rsid w:val="0054063F"/>
    <w:rsid w:val="00541549"/>
    <w:rsid w:val="00543F3D"/>
    <w:rsid w:val="00545541"/>
    <w:rsid w:val="00546BB5"/>
    <w:rsid w:val="00547234"/>
    <w:rsid w:val="005536D5"/>
    <w:rsid w:val="00554FE7"/>
    <w:rsid w:val="005625D1"/>
    <w:rsid w:val="005759D6"/>
    <w:rsid w:val="00575BC9"/>
    <w:rsid w:val="005776C6"/>
    <w:rsid w:val="00586155"/>
    <w:rsid w:val="0059026C"/>
    <w:rsid w:val="00597BBF"/>
    <w:rsid w:val="005A20DD"/>
    <w:rsid w:val="005A2EC9"/>
    <w:rsid w:val="005A4333"/>
    <w:rsid w:val="005B0C8A"/>
    <w:rsid w:val="005C1C1E"/>
    <w:rsid w:val="005C3D03"/>
    <w:rsid w:val="005C6233"/>
    <w:rsid w:val="005C72C1"/>
    <w:rsid w:val="005C7A06"/>
    <w:rsid w:val="005D2199"/>
    <w:rsid w:val="005D6AED"/>
    <w:rsid w:val="005E25FC"/>
    <w:rsid w:val="005E6A0D"/>
    <w:rsid w:val="005F3DD7"/>
    <w:rsid w:val="005F5AC6"/>
    <w:rsid w:val="005F6CB4"/>
    <w:rsid w:val="005F743C"/>
    <w:rsid w:val="005F7EB4"/>
    <w:rsid w:val="0060079B"/>
    <w:rsid w:val="0060195F"/>
    <w:rsid w:val="0061165E"/>
    <w:rsid w:val="006131CC"/>
    <w:rsid w:val="0061578C"/>
    <w:rsid w:val="0062487C"/>
    <w:rsid w:val="006307F1"/>
    <w:rsid w:val="00630DAD"/>
    <w:rsid w:val="00631E1D"/>
    <w:rsid w:val="00633ABB"/>
    <w:rsid w:val="00636A74"/>
    <w:rsid w:val="00642DE0"/>
    <w:rsid w:val="006453DF"/>
    <w:rsid w:val="00645C75"/>
    <w:rsid w:val="006478ED"/>
    <w:rsid w:val="00653B1A"/>
    <w:rsid w:val="006555E7"/>
    <w:rsid w:val="00660EE7"/>
    <w:rsid w:val="0068202B"/>
    <w:rsid w:val="00682F2E"/>
    <w:rsid w:val="0069389D"/>
    <w:rsid w:val="00693A35"/>
    <w:rsid w:val="00694E3D"/>
    <w:rsid w:val="006B2E31"/>
    <w:rsid w:val="006B51CD"/>
    <w:rsid w:val="006C7697"/>
    <w:rsid w:val="006D34A5"/>
    <w:rsid w:val="006D4CEE"/>
    <w:rsid w:val="006D4EE8"/>
    <w:rsid w:val="006E21DA"/>
    <w:rsid w:val="006F712D"/>
    <w:rsid w:val="00701C91"/>
    <w:rsid w:val="00703574"/>
    <w:rsid w:val="00717881"/>
    <w:rsid w:val="007204A5"/>
    <w:rsid w:val="00750B62"/>
    <w:rsid w:val="00757A0B"/>
    <w:rsid w:val="00772082"/>
    <w:rsid w:val="00777F7F"/>
    <w:rsid w:val="00781C89"/>
    <w:rsid w:val="00784984"/>
    <w:rsid w:val="00791E78"/>
    <w:rsid w:val="007A230C"/>
    <w:rsid w:val="007A603E"/>
    <w:rsid w:val="007B1E98"/>
    <w:rsid w:val="007B4A28"/>
    <w:rsid w:val="007B55FD"/>
    <w:rsid w:val="007C1463"/>
    <w:rsid w:val="007C265F"/>
    <w:rsid w:val="007C4788"/>
    <w:rsid w:val="007C65AB"/>
    <w:rsid w:val="007C7C4D"/>
    <w:rsid w:val="007D0511"/>
    <w:rsid w:val="007E4515"/>
    <w:rsid w:val="007E4551"/>
    <w:rsid w:val="007F2359"/>
    <w:rsid w:val="007F3483"/>
    <w:rsid w:val="007F6C72"/>
    <w:rsid w:val="00806307"/>
    <w:rsid w:val="008118B5"/>
    <w:rsid w:val="0081304E"/>
    <w:rsid w:val="00816C2F"/>
    <w:rsid w:val="00821400"/>
    <w:rsid w:val="00824D7E"/>
    <w:rsid w:val="00837263"/>
    <w:rsid w:val="00843D02"/>
    <w:rsid w:val="00851698"/>
    <w:rsid w:val="00857464"/>
    <w:rsid w:val="00863373"/>
    <w:rsid w:val="00876459"/>
    <w:rsid w:val="008836B7"/>
    <w:rsid w:val="00887F83"/>
    <w:rsid w:val="00892AC5"/>
    <w:rsid w:val="00893F95"/>
    <w:rsid w:val="00894EC1"/>
    <w:rsid w:val="008A1DD9"/>
    <w:rsid w:val="008A25A2"/>
    <w:rsid w:val="008A2FDF"/>
    <w:rsid w:val="008A6A6B"/>
    <w:rsid w:val="008B146C"/>
    <w:rsid w:val="008B77CA"/>
    <w:rsid w:val="008C1894"/>
    <w:rsid w:val="008D2655"/>
    <w:rsid w:val="008D464C"/>
    <w:rsid w:val="008D6294"/>
    <w:rsid w:val="008E47B3"/>
    <w:rsid w:val="008F6695"/>
    <w:rsid w:val="009038BA"/>
    <w:rsid w:val="00906089"/>
    <w:rsid w:val="00913751"/>
    <w:rsid w:val="00934E47"/>
    <w:rsid w:val="00940390"/>
    <w:rsid w:val="009457A5"/>
    <w:rsid w:val="00946B68"/>
    <w:rsid w:val="00962C17"/>
    <w:rsid w:val="00963C0D"/>
    <w:rsid w:val="0098009A"/>
    <w:rsid w:val="00990177"/>
    <w:rsid w:val="009903D9"/>
    <w:rsid w:val="009905A2"/>
    <w:rsid w:val="00992DEF"/>
    <w:rsid w:val="009A5CB3"/>
    <w:rsid w:val="009B4367"/>
    <w:rsid w:val="009B4487"/>
    <w:rsid w:val="009C2DF8"/>
    <w:rsid w:val="009C425B"/>
    <w:rsid w:val="009C6A9B"/>
    <w:rsid w:val="009D1775"/>
    <w:rsid w:val="009D46DC"/>
    <w:rsid w:val="009D549D"/>
    <w:rsid w:val="009D70DE"/>
    <w:rsid w:val="009E1D99"/>
    <w:rsid w:val="009E737D"/>
    <w:rsid w:val="009E7FCF"/>
    <w:rsid w:val="009F2BB9"/>
    <w:rsid w:val="009F67E5"/>
    <w:rsid w:val="00A01556"/>
    <w:rsid w:val="00A101FF"/>
    <w:rsid w:val="00A20EF9"/>
    <w:rsid w:val="00A23762"/>
    <w:rsid w:val="00A24F47"/>
    <w:rsid w:val="00A2713C"/>
    <w:rsid w:val="00A30D53"/>
    <w:rsid w:val="00A40208"/>
    <w:rsid w:val="00A5247E"/>
    <w:rsid w:val="00A64BB0"/>
    <w:rsid w:val="00A65C0F"/>
    <w:rsid w:val="00A72A85"/>
    <w:rsid w:val="00A731E8"/>
    <w:rsid w:val="00A847A1"/>
    <w:rsid w:val="00AA41CA"/>
    <w:rsid w:val="00AA6F27"/>
    <w:rsid w:val="00AB1D8E"/>
    <w:rsid w:val="00AB23C8"/>
    <w:rsid w:val="00AB65CE"/>
    <w:rsid w:val="00AD7044"/>
    <w:rsid w:val="00AF1E2A"/>
    <w:rsid w:val="00AF4B50"/>
    <w:rsid w:val="00AF5503"/>
    <w:rsid w:val="00B03B46"/>
    <w:rsid w:val="00B03BB1"/>
    <w:rsid w:val="00B12A07"/>
    <w:rsid w:val="00B16C99"/>
    <w:rsid w:val="00B30117"/>
    <w:rsid w:val="00B31075"/>
    <w:rsid w:val="00B32C93"/>
    <w:rsid w:val="00B35597"/>
    <w:rsid w:val="00B40D01"/>
    <w:rsid w:val="00B40EA9"/>
    <w:rsid w:val="00B43BB3"/>
    <w:rsid w:val="00B448DB"/>
    <w:rsid w:val="00B44A68"/>
    <w:rsid w:val="00B53187"/>
    <w:rsid w:val="00B6633F"/>
    <w:rsid w:val="00B715E7"/>
    <w:rsid w:val="00B72097"/>
    <w:rsid w:val="00B8207E"/>
    <w:rsid w:val="00B838F2"/>
    <w:rsid w:val="00B90748"/>
    <w:rsid w:val="00B97F14"/>
    <w:rsid w:val="00BA289F"/>
    <w:rsid w:val="00BA66AF"/>
    <w:rsid w:val="00BB2A48"/>
    <w:rsid w:val="00BB4239"/>
    <w:rsid w:val="00BB6C09"/>
    <w:rsid w:val="00BC419A"/>
    <w:rsid w:val="00BC4831"/>
    <w:rsid w:val="00BC4EDA"/>
    <w:rsid w:val="00BC5ABD"/>
    <w:rsid w:val="00BD1DC8"/>
    <w:rsid w:val="00BD6DB6"/>
    <w:rsid w:val="00BF0816"/>
    <w:rsid w:val="00BF6BF3"/>
    <w:rsid w:val="00C046B6"/>
    <w:rsid w:val="00C05344"/>
    <w:rsid w:val="00C12F58"/>
    <w:rsid w:val="00C15B13"/>
    <w:rsid w:val="00C2349E"/>
    <w:rsid w:val="00C26C35"/>
    <w:rsid w:val="00C278A8"/>
    <w:rsid w:val="00C27C7A"/>
    <w:rsid w:val="00C308DB"/>
    <w:rsid w:val="00C43C5D"/>
    <w:rsid w:val="00C52D4E"/>
    <w:rsid w:val="00C567CC"/>
    <w:rsid w:val="00C60414"/>
    <w:rsid w:val="00C63C65"/>
    <w:rsid w:val="00C6592B"/>
    <w:rsid w:val="00C66A94"/>
    <w:rsid w:val="00C718D4"/>
    <w:rsid w:val="00C733D8"/>
    <w:rsid w:val="00C73AB1"/>
    <w:rsid w:val="00C7433F"/>
    <w:rsid w:val="00C81D09"/>
    <w:rsid w:val="00C91741"/>
    <w:rsid w:val="00C91F41"/>
    <w:rsid w:val="00C938FD"/>
    <w:rsid w:val="00C93FEB"/>
    <w:rsid w:val="00C979B0"/>
    <w:rsid w:val="00CA7378"/>
    <w:rsid w:val="00CB1E8C"/>
    <w:rsid w:val="00CB68EF"/>
    <w:rsid w:val="00CB7988"/>
    <w:rsid w:val="00CC4529"/>
    <w:rsid w:val="00CC5546"/>
    <w:rsid w:val="00CD1F74"/>
    <w:rsid w:val="00CE617A"/>
    <w:rsid w:val="00CF0CAB"/>
    <w:rsid w:val="00CF62E2"/>
    <w:rsid w:val="00D00714"/>
    <w:rsid w:val="00D037FB"/>
    <w:rsid w:val="00D114F4"/>
    <w:rsid w:val="00D1489A"/>
    <w:rsid w:val="00D164F9"/>
    <w:rsid w:val="00D22474"/>
    <w:rsid w:val="00D253E4"/>
    <w:rsid w:val="00D261CC"/>
    <w:rsid w:val="00D27044"/>
    <w:rsid w:val="00D4370A"/>
    <w:rsid w:val="00D456DF"/>
    <w:rsid w:val="00D5451D"/>
    <w:rsid w:val="00D61EF1"/>
    <w:rsid w:val="00D64DB9"/>
    <w:rsid w:val="00D6643C"/>
    <w:rsid w:val="00D66509"/>
    <w:rsid w:val="00D67785"/>
    <w:rsid w:val="00D72626"/>
    <w:rsid w:val="00D73E8B"/>
    <w:rsid w:val="00D87282"/>
    <w:rsid w:val="00D910EB"/>
    <w:rsid w:val="00D921AB"/>
    <w:rsid w:val="00DA3594"/>
    <w:rsid w:val="00DA5416"/>
    <w:rsid w:val="00DC0A3A"/>
    <w:rsid w:val="00DC1D96"/>
    <w:rsid w:val="00DE0CBD"/>
    <w:rsid w:val="00DF7DF3"/>
    <w:rsid w:val="00E0158E"/>
    <w:rsid w:val="00E117B3"/>
    <w:rsid w:val="00E230E0"/>
    <w:rsid w:val="00E34ADE"/>
    <w:rsid w:val="00E361C5"/>
    <w:rsid w:val="00E372A0"/>
    <w:rsid w:val="00E40F11"/>
    <w:rsid w:val="00E452FF"/>
    <w:rsid w:val="00E63360"/>
    <w:rsid w:val="00E63859"/>
    <w:rsid w:val="00E74E96"/>
    <w:rsid w:val="00E75C6A"/>
    <w:rsid w:val="00E77B18"/>
    <w:rsid w:val="00E84300"/>
    <w:rsid w:val="00E84628"/>
    <w:rsid w:val="00E90F5A"/>
    <w:rsid w:val="00E91FCD"/>
    <w:rsid w:val="00E9579F"/>
    <w:rsid w:val="00EA3B4E"/>
    <w:rsid w:val="00EA7B46"/>
    <w:rsid w:val="00EA7DA6"/>
    <w:rsid w:val="00EA7F0E"/>
    <w:rsid w:val="00EB4FBB"/>
    <w:rsid w:val="00EC12A9"/>
    <w:rsid w:val="00ED45ED"/>
    <w:rsid w:val="00ED45FC"/>
    <w:rsid w:val="00EE2964"/>
    <w:rsid w:val="00EE2BBE"/>
    <w:rsid w:val="00EE5150"/>
    <w:rsid w:val="00EE5482"/>
    <w:rsid w:val="00EF2ACA"/>
    <w:rsid w:val="00EF6C71"/>
    <w:rsid w:val="00F04510"/>
    <w:rsid w:val="00F04ED0"/>
    <w:rsid w:val="00F10336"/>
    <w:rsid w:val="00F20271"/>
    <w:rsid w:val="00F21A30"/>
    <w:rsid w:val="00F27657"/>
    <w:rsid w:val="00F423C4"/>
    <w:rsid w:val="00F539C6"/>
    <w:rsid w:val="00F56460"/>
    <w:rsid w:val="00F70448"/>
    <w:rsid w:val="00F70B30"/>
    <w:rsid w:val="00F83D2E"/>
    <w:rsid w:val="00F8741C"/>
    <w:rsid w:val="00F92B3D"/>
    <w:rsid w:val="00F92CC2"/>
    <w:rsid w:val="00FA56D9"/>
    <w:rsid w:val="00FB6AD4"/>
    <w:rsid w:val="00FC1446"/>
    <w:rsid w:val="00FD430C"/>
    <w:rsid w:val="00FE2289"/>
    <w:rsid w:val="00FE69E2"/>
    <w:rsid w:val="00FE72A0"/>
    <w:rsid w:val="00FF4BF2"/>
    <w:rsid w:val="00FF7A39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0A19"/>
    <w:pPr>
      <w:keepNext/>
      <w:tabs>
        <w:tab w:val="num" w:pos="0"/>
        <w:tab w:val="left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400A19"/>
    <w:pPr>
      <w:keepNext/>
      <w:tabs>
        <w:tab w:val="num" w:pos="0"/>
        <w:tab w:val="left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400A19"/>
    <w:pPr>
      <w:keepNext/>
      <w:tabs>
        <w:tab w:val="num" w:pos="0"/>
        <w:tab w:val="left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qFormat/>
    <w:rsid w:val="00400A19"/>
    <w:pPr>
      <w:keepNext/>
      <w:tabs>
        <w:tab w:val="num" w:pos="0"/>
        <w:tab w:val="left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400A19"/>
    <w:pPr>
      <w:keepNext/>
      <w:tabs>
        <w:tab w:val="num" w:pos="0"/>
        <w:tab w:val="left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400A19"/>
    <w:pPr>
      <w:keepNext/>
      <w:tabs>
        <w:tab w:val="num" w:pos="0"/>
        <w:tab w:val="left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qFormat/>
    <w:rsid w:val="00400A19"/>
    <w:pPr>
      <w:keepNext/>
      <w:tabs>
        <w:tab w:val="num" w:pos="0"/>
        <w:tab w:val="left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qFormat/>
    <w:rsid w:val="00400A19"/>
    <w:pPr>
      <w:keepNext/>
      <w:tabs>
        <w:tab w:val="num" w:pos="0"/>
        <w:tab w:val="left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0A1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00A19"/>
    <w:rPr>
      <w:rFonts w:ascii="Courier New" w:hAnsi="Courier New" w:cs="Courier New"/>
    </w:rPr>
  </w:style>
  <w:style w:type="character" w:customStyle="1" w:styleId="WW8Num1z2">
    <w:name w:val="WW8Num1z2"/>
    <w:rsid w:val="00400A19"/>
    <w:rPr>
      <w:rFonts w:ascii="Wingdings" w:hAnsi="Wingdings" w:cs="Wingdings"/>
    </w:rPr>
  </w:style>
  <w:style w:type="character" w:customStyle="1" w:styleId="WW8Num1z3">
    <w:name w:val="WW8Num1z3"/>
    <w:rsid w:val="00400A19"/>
    <w:rPr>
      <w:rFonts w:ascii="Symbol" w:hAnsi="Symbol" w:cs="Symbol"/>
    </w:rPr>
  </w:style>
  <w:style w:type="character" w:customStyle="1" w:styleId="WW8Num1z4">
    <w:name w:val="WW8Num1z4"/>
    <w:rsid w:val="00400A19"/>
  </w:style>
  <w:style w:type="character" w:customStyle="1" w:styleId="WW8Num1z5">
    <w:name w:val="WW8Num1z5"/>
    <w:rsid w:val="00400A19"/>
  </w:style>
  <w:style w:type="character" w:customStyle="1" w:styleId="WW8Num1z6">
    <w:name w:val="WW8Num1z6"/>
    <w:rsid w:val="00400A19"/>
  </w:style>
  <w:style w:type="character" w:customStyle="1" w:styleId="WW8Num1z7">
    <w:name w:val="WW8Num1z7"/>
    <w:rsid w:val="00400A19"/>
  </w:style>
  <w:style w:type="character" w:customStyle="1" w:styleId="WW8Num1z8">
    <w:name w:val="WW8Num1z8"/>
    <w:rsid w:val="00400A19"/>
  </w:style>
  <w:style w:type="character" w:customStyle="1" w:styleId="WW8Num2z0">
    <w:name w:val="WW8Num2z0"/>
    <w:rsid w:val="00400A1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400A19"/>
  </w:style>
  <w:style w:type="character" w:customStyle="1" w:styleId="WW8Num3z1">
    <w:name w:val="WW8Num3z1"/>
    <w:rsid w:val="00400A19"/>
  </w:style>
  <w:style w:type="character" w:customStyle="1" w:styleId="WW8Num3z2">
    <w:name w:val="WW8Num3z2"/>
    <w:rsid w:val="00400A19"/>
  </w:style>
  <w:style w:type="character" w:customStyle="1" w:styleId="WW8Num3z3">
    <w:name w:val="WW8Num3z3"/>
    <w:rsid w:val="00400A19"/>
  </w:style>
  <w:style w:type="character" w:customStyle="1" w:styleId="WW8Num3z4">
    <w:name w:val="WW8Num3z4"/>
    <w:rsid w:val="00400A19"/>
  </w:style>
  <w:style w:type="character" w:customStyle="1" w:styleId="WW8Num3z5">
    <w:name w:val="WW8Num3z5"/>
    <w:rsid w:val="00400A19"/>
  </w:style>
  <w:style w:type="character" w:customStyle="1" w:styleId="WW8Num3z6">
    <w:name w:val="WW8Num3z6"/>
    <w:rsid w:val="00400A19"/>
  </w:style>
  <w:style w:type="character" w:customStyle="1" w:styleId="WW8Num3z7">
    <w:name w:val="WW8Num3z7"/>
    <w:rsid w:val="00400A19"/>
  </w:style>
  <w:style w:type="character" w:customStyle="1" w:styleId="WW8Num3z8">
    <w:name w:val="WW8Num3z8"/>
    <w:rsid w:val="00400A19"/>
  </w:style>
  <w:style w:type="character" w:customStyle="1" w:styleId="WW8Num4z0">
    <w:name w:val="WW8Num4z0"/>
    <w:rsid w:val="00400A1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00A19"/>
    <w:rPr>
      <w:rFonts w:ascii="Courier New" w:hAnsi="Courier New" w:cs="Courier New"/>
    </w:rPr>
  </w:style>
  <w:style w:type="character" w:customStyle="1" w:styleId="WW8Num4z2">
    <w:name w:val="WW8Num4z2"/>
    <w:rsid w:val="00400A19"/>
    <w:rPr>
      <w:rFonts w:ascii="Wingdings" w:hAnsi="Wingdings" w:cs="Wingdings"/>
    </w:rPr>
  </w:style>
  <w:style w:type="character" w:customStyle="1" w:styleId="WW8Num4z3">
    <w:name w:val="WW8Num4z3"/>
    <w:rsid w:val="00400A19"/>
    <w:rPr>
      <w:rFonts w:ascii="Symbol" w:hAnsi="Symbol" w:cs="Symbol"/>
    </w:rPr>
  </w:style>
  <w:style w:type="character" w:customStyle="1" w:styleId="WW8Num4z4">
    <w:name w:val="WW8Num4z4"/>
    <w:rsid w:val="00400A19"/>
  </w:style>
  <w:style w:type="character" w:customStyle="1" w:styleId="WW8Num4z5">
    <w:name w:val="WW8Num4z5"/>
    <w:rsid w:val="00400A19"/>
  </w:style>
  <w:style w:type="character" w:customStyle="1" w:styleId="WW8Num4z6">
    <w:name w:val="WW8Num4z6"/>
    <w:rsid w:val="00400A19"/>
  </w:style>
  <w:style w:type="character" w:customStyle="1" w:styleId="WW8Num4z7">
    <w:name w:val="WW8Num4z7"/>
    <w:rsid w:val="00400A19"/>
  </w:style>
  <w:style w:type="character" w:customStyle="1" w:styleId="WW8Num4z8">
    <w:name w:val="WW8Num4z8"/>
    <w:rsid w:val="00400A19"/>
  </w:style>
  <w:style w:type="character" w:customStyle="1" w:styleId="WW8Num5z0">
    <w:name w:val="WW8Num5z0"/>
    <w:rsid w:val="00400A19"/>
    <w:rPr>
      <w:rFonts w:ascii="Symbol" w:eastAsia="Times New Roman" w:hAnsi="Symbol" w:cs="Times New Roman"/>
    </w:rPr>
  </w:style>
  <w:style w:type="character" w:customStyle="1" w:styleId="WW8Num5z1">
    <w:name w:val="WW8Num5z1"/>
    <w:rsid w:val="00400A19"/>
    <w:rPr>
      <w:rFonts w:ascii="Courier New" w:hAnsi="Courier New" w:cs="Courier New"/>
    </w:rPr>
  </w:style>
  <w:style w:type="character" w:customStyle="1" w:styleId="WW8Num5z2">
    <w:name w:val="WW8Num5z2"/>
    <w:rsid w:val="00400A19"/>
    <w:rPr>
      <w:rFonts w:ascii="Wingdings" w:hAnsi="Wingdings" w:cs="Wingdings"/>
    </w:rPr>
  </w:style>
  <w:style w:type="character" w:customStyle="1" w:styleId="WW8Num5z3">
    <w:name w:val="WW8Num5z3"/>
    <w:rsid w:val="00400A19"/>
    <w:rPr>
      <w:rFonts w:ascii="Symbol" w:hAnsi="Symbol" w:cs="Symbol"/>
    </w:rPr>
  </w:style>
  <w:style w:type="character" w:customStyle="1" w:styleId="WW8Num5z4">
    <w:name w:val="WW8Num5z4"/>
    <w:rsid w:val="00400A19"/>
  </w:style>
  <w:style w:type="character" w:customStyle="1" w:styleId="WW8Num5z5">
    <w:name w:val="WW8Num5z5"/>
    <w:rsid w:val="00400A19"/>
  </w:style>
  <w:style w:type="character" w:customStyle="1" w:styleId="WW8Num5z6">
    <w:name w:val="WW8Num5z6"/>
    <w:rsid w:val="00400A19"/>
  </w:style>
  <w:style w:type="character" w:customStyle="1" w:styleId="WW8Num5z7">
    <w:name w:val="WW8Num5z7"/>
    <w:rsid w:val="00400A19"/>
  </w:style>
  <w:style w:type="character" w:customStyle="1" w:styleId="WW8Num5z8">
    <w:name w:val="WW8Num5z8"/>
    <w:rsid w:val="00400A19"/>
  </w:style>
  <w:style w:type="character" w:customStyle="1" w:styleId="WW8Num6z0">
    <w:name w:val="WW8Num6z0"/>
    <w:rsid w:val="00400A1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00A19"/>
    <w:rPr>
      <w:rFonts w:ascii="Courier New" w:hAnsi="Courier New" w:cs="Courier New"/>
    </w:rPr>
  </w:style>
  <w:style w:type="character" w:customStyle="1" w:styleId="WW8Num6z2">
    <w:name w:val="WW8Num6z2"/>
    <w:rsid w:val="00400A19"/>
    <w:rPr>
      <w:rFonts w:ascii="Wingdings" w:hAnsi="Wingdings" w:cs="Wingdings"/>
    </w:rPr>
  </w:style>
  <w:style w:type="character" w:customStyle="1" w:styleId="WW8Num6z3">
    <w:name w:val="WW8Num6z3"/>
    <w:rsid w:val="00400A19"/>
    <w:rPr>
      <w:rFonts w:ascii="Symbol" w:hAnsi="Symbol" w:cs="Symbol"/>
    </w:rPr>
  </w:style>
  <w:style w:type="character" w:customStyle="1" w:styleId="WW8Num6z4">
    <w:name w:val="WW8Num6z4"/>
    <w:rsid w:val="00400A19"/>
  </w:style>
  <w:style w:type="character" w:customStyle="1" w:styleId="WW8Num6z5">
    <w:name w:val="WW8Num6z5"/>
    <w:rsid w:val="00400A19"/>
  </w:style>
  <w:style w:type="character" w:customStyle="1" w:styleId="WW8Num6z6">
    <w:name w:val="WW8Num6z6"/>
    <w:rsid w:val="00400A19"/>
  </w:style>
  <w:style w:type="character" w:customStyle="1" w:styleId="WW8Num6z7">
    <w:name w:val="WW8Num6z7"/>
    <w:rsid w:val="00400A19"/>
  </w:style>
  <w:style w:type="character" w:customStyle="1" w:styleId="WW8Num6z8">
    <w:name w:val="WW8Num6z8"/>
    <w:rsid w:val="00400A19"/>
  </w:style>
  <w:style w:type="character" w:customStyle="1" w:styleId="WW8Num7z0">
    <w:name w:val="WW8Num7z0"/>
    <w:rsid w:val="00400A1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00A19"/>
    <w:rPr>
      <w:rFonts w:ascii="Courier New" w:hAnsi="Courier New" w:cs="Courier New"/>
      <w:sz w:val="24"/>
    </w:rPr>
  </w:style>
  <w:style w:type="character" w:customStyle="1" w:styleId="WW8Num7z2">
    <w:name w:val="WW8Num7z2"/>
    <w:rsid w:val="00400A19"/>
    <w:rPr>
      <w:rFonts w:ascii="Wingdings" w:hAnsi="Wingdings" w:cs="Wingdings"/>
    </w:rPr>
  </w:style>
  <w:style w:type="character" w:customStyle="1" w:styleId="WW8Num7z3">
    <w:name w:val="WW8Num7z3"/>
    <w:rsid w:val="00400A19"/>
    <w:rPr>
      <w:rFonts w:ascii="Symbol" w:hAnsi="Symbol" w:cs="Symbol"/>
    </w:rPr>
  </w:style>
  <w:style w:type="character" w:customStyle="1" w:styleId="WW8Num7z4">
    <w:name w:val="WW8Num7z4"/>
    <w:rsid w:val="00400A19"/>
  </w:style>
  <w:style w:type="character" w:customStyle="1" w:styleId="WW8Num7z5">
    <w:name w:val="WW8Num7z5"/>
    <w:rsid w:val="00400A19"/>
  </w:style>
  <w:style w:type="character" w:customStyle="1" w:styleId="WW8Num7z6">
    <w:name w:val="WW8Num7z6"/>
    <w:rsid w:val="00400A19"/>
  </w:style>
  <w:style w:type="character" w:customStyle="1" w:styleId="WW8Num7z7">
    <w:name w:val="WW8Num7z7"/>
    <w:rsid w:val="00400A19"/>
  </w:style>
  <w:style w:type="character" w:customStyle="1" w:styleId="WW8Num7z8">
    <w:name w:val="WW8Num7z8"/>
    <w:rsid w:val="00400A19"/>
  </w:style>
  <w:style w:type="character" w:customStyle="1" w:styleId="WW8Num8z0">
    <w:name w:val="WW8Num8z0"/>
    <w:rsid w:val="00400A19"/>
    <w:rPr>
      <w:rFonts w:ascii="Times New Roman" w:eastAsia="Times New Roman" w:hAnsi="Times New Roman" w:cs="Times New Roman"/>
      <w:sz w:val="24"/>
    </w:rPr>
  </w:style>
  <w:style w:type="character" w:customStyle="1" w:styleId="WW8Num8z1">
    <w:name w:val="WW8Num8z1"/>
    <w:rsid w:val="00400A19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400A19"/>
  </w:style>
  <w:style w:type="character" w:customStyle="1" w:styleId="WW8Num8z3">
    <w:name w:val="WW8Num8z3"/>
    <w:rsid w:val="00400A19"/>
  </w:style>
  <w:style w:type="character" w:customStyle="1" w:styleId="WW8Num8z4">
    <w:name w:val="WW8Num8z4"/>
    <w:rsid w:val="00400A19"/>
  </w:style>
  <w:style w:type="character" w:customStyle="1" w:styleId="WW8Num8z5">
    <w:name w:val="WW8Num8z5"/>
    <w:rsid w:val="00400A19"/>
  </w:style>
  <w:style w:type="character" w:customStyle="1" w:styleId="WW8Num8z6">
    <w:name w:val="WW8Num8z6"/>
    <w:rsid w:val="00400A19"/>
  </w:style>
  <w:style w:type="character" w:customStyle="1" w:styleId="WW8Num8z7">
    <w:name w:val="WW8Num8z7"/>
    <w:rsid w:val="00400A19"/>
  </w:style>
  <w:style w:type="character" w:customStyle="1" w:styleId="WW8Num8z8">
    <w:name w:val="WW8Num8z8"/>
    <w:rsid w:val="00400A19"/>
  </w:style>
  <w:style w:type="character" w:customStyle="1" w:styleId="WW8Num2z1">
    <w:name w:val="WW8Num2z1"/>
    <w:rsid w:val="00400A19"/>
    <w:rPr>
      <w:rFonts w:ascii="Courier New" w:hAnsi="Courier New" w:cs="Courier New"/>
    </w:rPr>
  </w:style>
  <w:style w:type="character" w:customStyle="1" w:styleId="WW8Num2z2">
    <w:name w:val="WW8Num2z2"/>
    <w:rsid w:val="00400A19"/>
    <w:rPr>
      <w:rFonts w:ascii="Wingdings" w:hAnsi="Wingdings" w:cs="Wingdings"/>
    </w:rPr>
  </w:style>
  <w:style w:type="character" w:customStyle="1" w:styleId="WW8Num2z3">
    <w:name w:val="WW8Num2z3"/>
    <w:rsid w:val="00400A19"/>
    <w:rPr>
      <w:rFonts w:ascii="Symbol" w:hAnsi="Symbol" w:cs="Symbol"/>
    </w:rPr>
  </w:style>
  <w:style w:type="character" w:customStyle="1" w:styleId="WW8Num2z4">
    <w:name w:val="WW8Num2z4"/>
    <w:rsid w:val="00400A19"/>
  </w:style>
  <w:style w:type="character" w:customStyle="1" w:styleId="WW8Num2z5">
    <w:name w:val="WW8Num2z5"/>
    <w:rsid w:val="00400A19"/>
  </w:style>
  <w:style w:type="character" w:customStyle="1" w:styleId="WW8Num2z6">
    <w:name w:val="WW8Num2z6"/>
    <w:rsid w:val="00400A19"/>
  </w:style>
  <w:style w:type="character" w:customStyle="1" w:styleId="WW8Num2z7">
    <w:name w:val="WW8Num2z7"/>
    <w:rsid w:val="00400A19"/>
  </w:style>
  <w:style w:type="character" w:customStyle="1" w:styleId="WW8Num2z8">
    <w:name w:val="WW8Num2z8"/>
    <w:rsid w:val="00400A19"/>
  </w:style>
  <w:style w:type="character" w:customStyle="1" w:styleId="WW8Num9z0">
    <w:name w:val="WW8Num9z0"/>
    <w:rsid w:val="00400A19"/>
    <w:rPr>
      <w:rFonts w:ascii="Times New Roman" w:hAnsi="Times New Roman" w:cs="Times New Roman"/>
    </w:rPr>
  </w:style>
  <w:style w:type="character" w:customStyle="1" w:styleId="WW8Num10z0">
    <w:name w:val="WW8Num10z0"/>
    <w:rsid w:val="00400A1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00A1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00A19"/>
    <w:rPr>
      <w:rFonts w:ascii="Arial" w:hAnsi="Arial" w:cs="Arial"/>
    </w:rPr>
  </w:style>
  <w:style w:type="character" w:customStyle="1" w:styleId="WW8Num12z1">
    <w:name w:val="WW8Num12z1"/>
    <w:rsid w:val="00400A19"/>
    <w:rPr>
      <w:rFonts w:ascii="Courier New" w:hAnsi="Courier New" w:cs="Courier New" w:hint="default"/>
    </w:rPr>
  </w:style>
  <w:style w:type="character" w:customStyle="1" w:styleId="WW8Num12z2">
    <w:name w:val="WW8Num12z2"/>
    <w:rsid w:val="00400A19"/>
    <w:rPr>
      <w:rFonts w:ascii="Wingdings" w:hAnsi="Wingdings" w:cs="Wingdings" w:hint="default"/>
    </w:rPr>
  </w:style>
  <w:style w:type="character" w:customStyle="1" w:styleId="WW8Num12z3">
    <w:name w:val="WW8Num12z3"/>
    <w:rsid w:val="00400A19"/>
    <w:rPr>
      <w:rFonts w:ascii="Symbol" w:hAnsi="Symbol" w:cs="Symbol" w:hint="default"/>
    </w:rPr>
  </w:style>
  <w:style w:type="character" w:customStyle="1" w:styleId="WW8Num13z0">
    <w:name w:val="WW8Num13z0"/>
    <w:rsid w:val="00400A19"/>
    <w:rPr>
      <w:rFonts w:ascii="Symbol" w:hAnsi="Symbol" w:cs="Symbol" w:hint="default"/>
    </w:rPr>
  </w:style>
  <w:style w:type="character" w:customStyle="1" w:styleId="WW8Num13z1">
    <w:name w:val="WW8Num13z1"/>
    <w:rsid w:val="00400A19"/>
    <w:rPr>
      <w:rFonts w:ascii="Courier New" w:hAnsi="Courier New" w:cs="Courier New" w:hint="default"/>
    </w:rPr>
  </w:style>
  <w:style w:type="character" w:customStyle="1" w:styleId="WW8Num13z2">
    <w:name w:val="WW8Num13z2"/>
    <w:rsid w:val="00400A19"/>
    <w:rPr>
      <w:rFonts w:ascii="Wingdings" w:hAnsi="Wingdings" w:cs="Wingdings" w:hint="default"/>
    </w:rPr>
  </w:style>
  <w:style w:type="character" w:customStyle="1" w:styleId="WW8Num14z0">
    <w:name w:val="WW8Num14z0"/>
    <w:rsid w:val="00400A19"/>
    <w:rPr>
      <w:rFonts w:hint="default"/>
      <w:color w:val="auto"/>
    </w:rPr>
  </w:style>
  <w:style w:type="character" w:customStyle="1" w:styleId="WW8Num14z1">
    <w:name w:val="WW8Num14z1"/>
    <w:rsid w:val="00400A19"/>
  </w:style>
  <w:style w:type="character" w:customStyle="1" w:styleId="WW8Num14z2">
    <w:name w:val="WW8Num14z2"/>
    <w:rsid w:val="00400A19"/>
  </w:style>
  <w:style w:type="character" w:customStyle="1" w:styleId="WW8Num14z3">
    <w:name w:val="WW8Num14z3"/>
    <w:rsid w:val="00400A19"/>
  </w:style>
  <w:style w:type="character" w:customStyle="1" w:styleId="WW8Num14z4">
    <w:name w:val="WW8Num14z4"/>
    <w:rsid w:val="00400A19"/>
  </w:style>
  <w:style w:type="character" w:customStyle="1" w:styleId="WW8Num14z5">
    <w:name w:val="WW8Num14z5"/>
    <w:rsid w:val="00400A19"/>
  </w:style>
  <w:style w:type="character" w:customStyle="1" w:styleId="WW8Num14z6">
    <w:name w:val="WW8Num14z6"/>
    <w:rsid w:val="00400A19"/>
  </w:style>
  <w:style w:type="character" w:customStyle="1" w:styleId="WW8Num14z7">
    <w:name w:val="WW8Num14z7"/>
    <w:rsid w:val="00400A19"/>
  </w:style>
  <w:style w:type="character" w:customStyle="1" w:styleId="WW8Num14z8">
    <w:name w:val="WW8Num14z8"/>
    <w:rsid w:val="00400A19"/>
  </w:style>
  <w:style w:type="character" w:customStyle="1" w:styleId="WW8Num15z0">
    <w:name w:val="WW8Num15z0"/>
    <w:rsid w:val="00400A19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00A19"/>
    <w:rPr>
      <w:rFonts w:ascii="Courier New" w:hAnsi="Courier New" w:cs="Courier New" w:hint="default"/>
    </w:rPr>
  </w:style>
  <w:style w:type="character" w:customStyle="1" w:styleId="WW8Num15z2">
    <w:name w:val="WW8Num15z2"/>
    <w:rsid w:val="00400A19"/>
    <w:rPr>
      <w:rFonts w:ascii="Wingdings" w:hAnsi="Wingdings" w:cs="Wingdings" w:hint="default"/>
    </w:rPr>
  </w:style>
  <w:style w:type="character" w:customStyle="1" w:styleId="WW8Num15z3">
    <w:name w:val="WW8Num15z3"/>
    <w:rsid w:val="00400A19"/>
    <w:rPr>
      <w:rFonts w:ascii="Symbol" w:hAnsi="Symbol" w:cs="Symbol" w:hint="default"/>
    </w:rPr>
  </w:style>
  <w:style w:type="character" w:customStyle="1" w:styleId="WW8Num16z0">
    <w:name w:val="WW8Num16z0"/>
    <w:rsid w:val="00400A19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400A19"/>
    <w:rPr>
      <w:rFonts w:ascii="Courier New" w:hAnsi="Courier New" w:cs="Courier New" w:hint="default"/>
    </w:rPr>
  </w:style>
  <w:style w:type="character" w:customStyle="1" w:styleId="WW8Num16z2">
    <w:name w:val="WW8Num16z2"/>
    <w:rsid w:val="00400A19"/>
    <w:rPr>
      <w:rFonts w:ascii="Wingdings" w:hAnsi="Wingdings" w:cs="Wingdings" w:hint="default"/>
    </w:rPr>
  </w:style>
  <w:style w:type="character" w:customStyle="1" w:styleId="WW8Num16z3">
    <w:name w:val="WW8Num16z3"/>
    <w:rsid w:val="00400A19"/>
    <w:rPr>
      <w:rFonts w:ascii="Symbol" w:hAnsi="Symbol" w:cs="Symbol" w:hint="default"/>
    </w:rPr>
  </w:style>
  <w:style w:type="character" w:customStyle="1" w:styleId="WW8Num17z0">
    <w:name w:val="WW8Num17z0"/>
    <w:rsid w:val="00400A19"/>
    <w:rPr>
      <w:rFonts w:hint="default"/>
      <w:color w:val="auto"/>
    </w:rPr>
  </w:style>
  <w:style w:type="character" w:customStyle="1" w:styleId="WW8Num17z1">
    <w:name w:val="WW8Num17z1"/>
    <w:rsid w:val="00400A19"/>
    <w:rPr>
      <w:rFonts w:ascii="Arial" w:hAnsi="Arial" w:cs="Arial"/>
      <w:sz w:val="20"/>
      <w:szCs w:val="20"/>
    </w:rPr>
  </w:style>
  <w:style w:type="character" w:customStyle="1" w:styleId="WW8Num17z2">
    <w:name w:val="WW8Num17z2"/>
    <w:rsid w:val="00400A19"/>
  </w:style>
  <w:style w:type="character" w:customStyle="1" w:styleId="WW8Num17z3">
    <w:name w:val="WW8Num17z3"/>
    <w:rsid w:val="00400A19"/>
  </w:style>
  <w:style w:type="character" w:customStyle="1" w:styleId="WW8Num17z4">
    <w:name w:val="WW8Num17z4"/>
    <w:rsid w:val="00400A19"/>
  </w:style>
  <w:style w:type="character" w:customStyle="1" w:styleId="WW8Num17z5">
    <w:name w:val="WW8Num17z5"/>
    <w:rsid w:val="00400A19"/>
  </w:style>
  <w:style w:type="character" w:customStyle="1" w:styleId="WW8Num17z6">
    <w:name w:val="WW8Num17z6"/>
    <w:rsid w:val="00400A19"/>
  </w:style>
  <w:style w:type="character" w:customStyle="1" w:styleId="WW8Num17z7">
    <w:name w:val="WW8Num17z7"/>
    <w:rsid w:val="00400A19"/>
  </w:style>
  <w:style w:type="character" w:customStyle="1" w:styleId="WW8Num17z8">
    <w:name w:val="WW8Num17z8"/>
    <w:rsid w:val="00400A19"/>
  </w:style>
  <w:style w:type="character" w:customStyle="1" w:styleId="WW8Num18z0">
    <w:name w:val="WW8Num18z0"/>
    <w:rsid w:val="00400A19"/>
    <w:rPr>
      <w:rFonts w:hint="default"/>
      <w:color w:val="auto"/>
    </w:rPr>
  </w:style>
  <w:style w:type="character" w:customStyle="1" w:styleId="WW8Num18z1">
    <w:name w:val="WW8Num18z1"/>
    <w:rsid w:val="00400A19"/>
  </w:style>
  <w:style w:type="character" w:customStyle="1" w:styleId="WW8Num18z2">
    <w:name w:val="WW8Num18z2"/>
    <w:rsid w:val="00400A19"/>
  </w:style>
  <w:style w:type="character" w:customStyle="1" w:styleId="WW8Num18z3">
    <w:name w:val="WW8Num18z3"/>
    <w:rsid w:val="00400A19"/>
  </w:style>
  <w:style w:type="character" w:customStyle="1" w:styleId="WW8Num18z4">
    <w:name w:val="WW8Num18z4"/>
    <w:rsid w:val="00400A19"/>
  </w:style>
  <w:style w:type="character" w:customStyle="1" w:styleId="WW8Num18z5">
    <w:name w:val="WW8Num18z5"/>
    <w:rsid w:val="00400A19"/>
  </w:style>
  <w:style w:type="character" w:customStyle="1" w:styleId="WW8Num18z6">
    <w:name w:val="WW8Num18z6"/>
    <w:rsid w:val="00400A19"/>
  </w:style>
  <w:style w:type="character" w:customStyle="1" w:styleId="WW8Num18z7">
    <w:name w:val="WW8Num18z7"/>
    <w:rsid w:val="00400A19"/>
  </w:style>
  <w:style w:type="character" w:customStyle="1" w:styleId="WW8Num18z8">
    <w:name w:val="WW8Num18z8"/>
    <w:rsid w:val="00400A19"/>
  </w:style>
  <w:style w:type="character" w:customStyle="1" w:styleId="WW8Num19z0">
    <w:name w:val="WW8Num19z0"/>
    <w:rsid w:val="00400A19"/>
  </w:style>
  <w:style w:type="character" w:customStyle="1" w:styleId="WW8Num19z1">
    <w:name w:val="WW8Num19z1"/>
    <w:rsid w:val="00400A19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400A19"/>
  </w:style>
  <w:style w:type="character" w:customStyle="1" w:styleId="WW8Num19z3">
    <w:name w:val="WW8Num19z3"/>
    <w:rsid w:val="00400A19"/>
  </w:style>
  <w:style w:type="character" w:customStyle="1" w:styleId="WW8Num19z4">
    <w:name w:val="WW8Num19z4"/>
    <w:rsid w:val="00400A19"/>
  </w:style>
  <w:style w:type="character" w:customStyle="1" w:styleId="WW8Num19z5">
    <w:name w:val="WW8Num19z5"/>
    <w:rsid w:val="00400A19"/>
  </w:style>
  <w:style w:type="character" w:customStyle="1" w:styleId="WW8Num19z6">
    <w:name w:val="WW8Num19z6"/>
    <w:rsid w:val="00400A19"/>
  </w:style>
  <w:style w:type="character" w:customStyle="1" w:styleId="WW8Num19z7">
    <w:name w:val="WW8Num19z7"/>
    <w:rsid w:val="00400A19"/>
  </w:style>
  <w:style w:type="character" w:customStyle="1" w:styleId="WW8Num19z8">
    <w:name w:val="WW8Num19z8"/>
    <w:rsid w:val="00400A19"/>
  </w:style>
  <w:style w:type="character" w:customStyle="1" w:styleId="WW8Num20z0">
    <w:name w:val="WW8Num20z0"/>
    <w:rsid w:val="00400A19"/>
    <w:rPr>
      <w:rFonts w:hint="default"/>
    </w:rPr>
  </w:style>
  <w:style w:type="character" w:customStyle="1" w:styleId="WW8Num20z1">
    <w:name w:val="WW8Num20z1"/>
    <w:rsid w:val="00400A19"/>
  </w:style>
  <w:style w:type="character" w:customStyle="1" w:styleId="WW8Num20z2">
    <w:name w:val="WW8Num20z2"/>
    <w:rsid w:val="00400A19"/>
  </w:style>
  <w:style w:type="character" w:customStyle="1" w:styleId="WW8Num20z3">
    <w:name w:val="WW8Num20z3"/>
    <w:rsid w:val="00400A19"/>
  </w:style>
  <w:style w:type="character" w:customStyle="1" w:styleId="WW8Num20z4">
    <w:name w:val="WW8Num20z4"/>
    <w:rsid w:val="00400A19"/>
  </w:style>
  <w:style w:type="character" w:customStyle="1" w:styleId="WW8Num20z5">
    <w:name w:val="WW8Num20z5"/>
    <w:rsid w:val="00400A19"/>
  </w:style>
  <w:style w:type="character" w:customStyle="1" w:styleId="WW8Num20z6">
    <w:name w:val="WW8Num20z6"/>
    <w:rsid w:val="00400A19"/>
  </w:style>
  <w:style w:type="character" w:customStyle="1" w:styleId="WW8Num20z7">
    <w:name w:val="WW8Num20z7"/>
    <w:rsid w:val="00400A19"/>
  </w:style>
  <w:style w:type="character" w:customStyle="1" w:styleId="WW8Num20z8">
    <w:name w:val="WW8Num20z8"/>
    <w:rsid w:val="00400A19"/>
  </w:style>
  <w:style w:type="character" w:customStyle="1" w:styleId="WW8Num21z0">
    <w:name w:val="WW8Num21z0"/>
    <w:rsid w:val="00400A19"/>
    <w:rPr>
      <w:rFonts w:hint="default"/>
    </w:rPr>
  </w:style>
  <w:style w:type="character" w:customStyle="1" w:styleId="WW8Num21z1">
    <w:name w:val="WW8Num21z1"/>
    <w:rsid w:val="00400A19"/>
  </w:style>
  <w:style w:type="character" w:customStyle="1" w:styleId="WW8Num21z2">
    <w:name w:val="WW8Num21z2"/>
    <w:rsid w:val="00400A19"/>
  </w:style>
  <w:style w:type="character" w:customStyle="1" w:styleId="WW8Num21z3">
    <w:name w:val="WW8Num21z3"/>
    <w:rsid w:val="00400A19"/>
  </w:style>
  <w:style w:type="character" w:customStyle="1" w:styleId="WW8Num21z4">
    <w:name w:val="WW8Num21z4"/>
    <w:rsid w:val="00400A19"/>
  </w:style>
  <w:style w:type="character" w:customStyle="1" w:styleId="WW8Num21z5">
    <w:name w:val="WW8Num21z5"/>
    <w:rsid w:val="00400A19"/>
  </w:style>
  <w:style w:type="character" w:customStyle="1" w:styleId="WW8Num21z6">
    <w:name w:val="WW8Num21z6"/>
    <w:rsid w:val="00400A19"/>
  </w:style>
  <w:style w:type="character" w:customStyle="1" w:styleId="WW8Num21z7">
    <w:name w:val="WW8Num21z7"/>
    <w:rsid w:val="00400A19"/>
  </w:style>
  <w:style w:type="character" w:customStyle="1" w:styleId="WW8Num21z8">
    <w:name w:val="WW8Num21z8"/>
    <w:rsid w:val="00400A19"/>
  </w:style>
  <w:style w:type="character" w:customStyle="1" w:styleId="WW8Num22z0">
    <w:name w:val="WW8Num22z0"/>
    <w:rsid w:val="00400A19"/>
    <w:rPr>
      <w:rFonts w:hint="default"/>
    </w:rPr>
  </w:style>
  <w:style w:type="character" w:customStyle="1" w:styleId="WW8Num23z0">
    <w:name w:val="WW8Num23z0"/>
    <w:rsid w:val="00400A1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00A19"/>
  </w:style>
  <w:style w:type="character" w:customStyle="1" w:styleId="WW8Num23z2">
    <w:name w:val="WW8Num23z2"/>
    <w:rsid w:val="00400A19"/>
  </w:style>
  <w:style w:type="character" w:customStyle="1" w:styleId="WW8Num23z3">
    <w:name w:val="WW8Num23z3"/>
    <w:rsid w:val="00400A19"/>
  </w:style>
  <w:style w:type="character" w:customStyle="1" w:styleId="WW8Num23z4">
    <w:name w:val="WW8Num23z4"/>
    <w:rsid w:val="00400A19"/>
  </w:style>
  <w:style w:type="character" w:customStyle="1" w:styleId="WW8Num23z5">
    <w:name w:val="WW8Num23z5"/>
    <w:rsid w:val="00400A19"/>
  </w:style>
  <w:style w:type="character" w:customStyle="1" w:styleId="WW8Num23z6">
    <w:name w:val="WW8Num23z6"/>
    <w:rsid w:val="00400A19"/>
  </w:style>
  <w:style w:type="character" w:customStyle="1" w:styleId="WW8Num23z7">
    <w:name w:val="WW8Num23z7"/>
    <w:rsid w:val="00400A19"/>
  </w:style>
  <w:style w:type="character" w:customStyle="1" w:styleId="WW8Num23z8">
    <w:name w:val="WW8Num23z8"/>
    <w:rsid w:val="00400A19"/>
  </w:style>
  <w:style w:type="character" w:customStyle="1" w:styleId="WW8Num24z0">
    <w:name w:val="WW8Num24z0"/>
    <w:rsid w:val="00400A1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00A19"/>
  </w:style>
  <w:style w:type="character" w:customStyle="1" w:styleId="WW8Num24z2">
    <w:name w:val="WW8Num24z2"/>
    <w:rsid w:val="00400A19"/>
  </w:style>
  <w:style w:type="character" w:customStyle="1" w:styleId="WW8Num24z3">
    <w:name w:val="WW8Num24z3"/>
    <w:rsid w:val="00400A19"/>
  </w:style>
  <w:style w:type="character" w:customStyle="1" w:styleId="WW8Num24z4">
    <w:name w:val="WW8Num24z4"/>
    <w:rsid w:val="00400A19"/>
  </w:style>
  <w:style w:type="character" w:customStyle="1" w:styleId="WW8Num24z5">
    <w:name w:val="WW8Num24z5"/>
    <w:rsid w:val="00400A19"/>
  </w:style>
  <w:style w:type="character" w:customStyle="1" w:styleId="WW8Num24z6">
    <w:name w:val="WW8Num24z6"/>
    <w:rsid w:val="00400A19"/>
  </w:style>
  <w:style w:type="character" w:customStyle="1" w:styleId="WW8Num24z7">
    <w:name w:val="WW8Num24z7"/>
    <w:rsid w:val="00400A19"/>
  </w:style>
  <w:style w:type="character" w:customStyle="1" w:styleId="WW8Num24z8">
    <w:name w:val="WW8Num24z8"/>
    <w:rsid w:val="00400A19"/>
  </w:style>
  <w:style w:type="character" w:customStyle="1" w:styleId="40">
    <w:name w:val="Основной шрифт абзаца4"/>
    <w:rsid w:val="00400A19"/>
  </w:style>
  <w:style w:type="character" w:customStyle="1" w:styleId="10">
    <w:name w:val="Основной шрифт абзаца1"/>
    <w:rsid w:val="00400A19"/>
  </w:style>
  <w:style w:type="character" w:customStyle="1" w:styleId="20">
    <w:name w:val="Основной текст 2 Знак"/>
    <w:rsid w:val="00400A19"/>
    <w:rPr>
      <w:rFonts w:ascii="Courier New" w:hAnsi="Courier New" w:cs="Courier New"/>
      <w:lang w:val="ru-RU" w:eastAsia="ar-SA" w:bidi="ar-SA"/>
    </w:rPr>
  </w:style>
  <w:style w:type="character" w:styleId="a3">
    <w:name w:val="Hyperlink"/>
    <w:rsid w:val="00400A19"/>
    <w:rPr>
      <w:color w:val="000080"/>
      <w:u w:val="single"/>
    </w:rPr>
  </w:style>
  <w:style w:type="character" w:customStyle="1" w:styleId="30">
    <w:name w:val="Основной шрифт абзаца3"/>
    <w:rsid w:val="00400A19"/>
  </w:style>
  <w:style w:type="character" w:customStyle="1" w:styleId="21">
    <w:name w:val="Основной шрифт абзаца2"/>
    <w:rsid w:val="00400A19"/>
  </w:style>
  <w:style w:type="character" w:customStyle="1" w:styleId="Absatz-Standardschriftart">
    <w:name w:val="Absatz-Standardschriftart"/>
    <w:rsid w:val="00400A19"/>
  </w:style>
  <w:style w:type="character" w:customStyle="1" w:styleId="WW-Absatz-Standardschriftart">
    <w:name w:val="WW-Absatz-Standardschriftart"/>
    <w:rsid w:val="00400A19"/>
  </w:style>
  <w:style w:type="character" w:customStyle="1" w:styleId="WW-Absatz-Standardschriftart1">
    <w:name w:val="WW-Absatz-Standardschriftart1"/>
    <w:rsid w:val="00400A19"/>
  </w:style>
  <w:style w:type="character" w:customStyle="1" w:styleId="WW-Absatz-Standardschriftart11">
    <w:name w:val="WW-Absatz-Standardschriftart11"/>
    <w:rsid w:val="00400A19"/>
  </w:style>
  <w:style w:type="character" w:customStyle="1" w:styleId="WW-Absatz-Standardschriftart111">
    <w:name w:val="WW-Absatz-Standardschriftart111"/>
    <w:rsid w:val="00400A19"/>
  </w:style>
  <w:style w:type="character" w:customStyle="1" w:styleId="a4">
    <w:name w:val="Символ сноски"/>
    <w:rsid w:val="00400A19"/>
    <w:rPr>
      <w:vertAlign w:val="superscript"/>
    </w:rPr>
  </w:style>
  <w:style w:type="character" w:customStyle="1" w:styleId="a5">
    <w:name w:val="Название Знак"/>
    <w:rsid w:val="00400A19"/>
    <w:rPr>
      <w:b/>
      <w:sz w:val="44"/>
    </w:rPr>
  </w:style>
  <w:style w:type="character" w:customStyle="1" w:styleId="a6">
    <w:name w:val="Символ нумерации"/>
    <w:rsid w:val="00400A19"/>
  </w:style>
  <w:style w:type="character" w:customStyle="1" w:styleId="a7">
    <w:name w:val="Верхний колонтитул Знак"/>
    <w:rsid w:val="00400A19"/>
    <w:rPr>
      <w:sz w:val="24"/>
      <w:szCs w:val="24"/>
      <w:lang w:val="en-US"/>
    </w:rPr>
  </w:style>
  <w:style w:type="character" w:customStyle="1" w:styleId="a8">
    <w:name w:val="Нижний колонтитул Знак"/>
    <w:rsid w:val="00400A19"/>
    <w:rPr>
      <w:sz w:val="24"/>
      <w:szCs w:val="24"/>
      <w:lang w:val="en-US"/>
    </w:rPr>
  </w:style>
  <w:style w:type="character" w:customStyle="1" w:styleId="60">
    <w:name w:val="Заголовок 6 Знак"/>
    <w:rsid w:val="00400A19"/>
    <w:rPr>
      <w:b/>
      <w:bCs/>
      <w:sz w:val="22"/>
      <w:szCs w:val="22"/>
      <w:lang w:val="en-US"/>
    </w:rPr>
  </w:style>
  <w:style w:type="character" w:customStyle="1" w:styleId="a9">
    <w:name w:val="Текст Знак"/>
    <w:rsid w:val="00400A19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22">
    <w:name w:val="Заголовок 2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31">
    <w:name w:val="Заголовок 3 Знак"/>
    <w:rsid w:val="00400A19"/>
    <w:rPr>
      <w:i/>
      <w:iCs/>
      <w:color w:val="000000"/>
      <w:sz w:val="28"/>
      <w:szCs w:val="24"/>
      <w:lang w:val="ru-RU" w:eastAsia="ar-SA" w:bidi="ar-SA"/>
    </w:rPr>
  </w:style>
  <w:style w:type="character" w:customStyle="1" w:styleId="41">
    <w:name w:val="Заголовок 4 Знак"/>
    <w:rsid w:val="00400A19"/>
    <w:rPr>
      <w:b/>
      <w:bCs/>
      <w:color w:val="000000"/>
      <w:sz w:val="24"/>
      <w:szCs w:val="24"/>
      <w:lang w:val="ru-RU" w:eastAsia="ar-SA" w:bidi="ar-SA"/>
    </w:rPr>
  </w:style>
  <w:style w:type="character" w:customStyle="1" w:styleId="50">
    <w:name w:val="Заголовок 5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61">
    <w:name w:val="Заголовок 6 Знак1"/>
    <w:rsid w:val="00400A19"/>
    <w:rPr>
      <w:b/>
      <w:bCs/>
      <w:color w:val="000000"/>
      <w:sz w:val="28"/>
      <w:szCs w:val="24"/>
      <w:lang w:val="ru-RU" w:eastAsia="ar-SA" w:bidi="ar-SA"/>
    </w:rPr>
  </w:style>
  <w:style w:type="character" w:customStyle="1" w:styleId="70">
    <w:name w:val="Заголовок 7 Знак"/>
    <w:rsid w:val="00400A19"/>
    <w:rPr>
      <w:b/>
      <w:bCs/>
      <w:color w:val="000000"/>
      <w:sz w:val="28"/>
      <w:szCs w:val="24"/>
      <w:lang w:val="ru-RU" w:eastAsia="ar-SA" w:bidi="ar-SA"/>
    </w:rPr>
  </w:style>
  <w:style w:type="character" w:customStyle="1" w:styleId="aa">
    <w:name w:val="Текст сноски Знак"/>
    <w:rsid w:val="00400A19"/>
    <w:rPr>
      <w:lang w:val="ru-RU" w:eastAsia="ar-SA" w:bidi="ar-SA"/>
    </w:rPr>
  </w:style>
  <w:style w:type="character" w:customStyle="1" w:styleId="12">
    <w:name w:val="Знак сноски1"/>
    <w:rsid w:val="00400A19"/>
    <w:rPr>
      <w:vertAlign w:val="superscript"/>
    </w:rPr>
  </w:style>
  <w:style w:type="character" w:customStyle="1" w:styleId="ab">
    <w:name w:val="Основной текст с отступом Знак"/>
    <w:rsid w:val="00400A19"/>
    <w:rPr>
      <w:color w:val="000000"/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400A19"/>
    <w:rPr>
      <w:color w:val="000000"/>
      <w:sz w:val="28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400A19"/>
    <w:rPr>
      <w:sz w:val="24"/>
      <w:szCs w:val="24"/>
      <w:lang w:val="en-US" w:eastAsia="ar-SA" w:bidi="ar-SA"/>
    </w:rPr>
  </w:style>
  <w:style w:type="character" w:customStyle="1" w:styleId="ac">
    <w:name w:val="Основной текст Знак"/>
    <w:rsid w:val="00400A19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400A19"/>
    <w:rPr>
      <w:b/>
      <w:bCs/>
      <w:szCs w:val="24"/>
      <w:lang w:val="ru-RU" w:eastAsia="ar-SA" w:bidi="ar-SA"/>
    </w:rPr>
  </w:style>
  <w:style w:type="character" w:customStyle="1" w:styleId="9">
    <w:name w:val="Знак Знак9"/>
    <w:rsid w:val="00400A19"/>
    <w:rPr>
      <w:b/>
      <w:bCs/>
      <w:szCs w:val="24"/>
      <w:lang w:val="ru-RU" w:eastAsia="ar-SA" w:bidi="ar-SA"/>
    </w:rPr>
  </w:style>
  <w:style w:type="character" w:customStyle="1" w:styleId="62">
    <w:name w:val="Знак Знак6"/>
    <w:rsid w:val="00400A19"/>
    <w:rPr>
      <w:sz w:val="24"/>
      <w:szCs w:val="24"/>
      <w:lang w:val="ru-RU" w:eastAsia="ar-SA" w:bidi="ar-SA"/>
    </w:rPr>
  </w:style>
  <w:style w:type="character" w:customStyle="1" w:styleId="NoSpacingChar">
    <w:name w:val="No Spacing Char"/>
    <w:rsid w:val="00400A19"/>
    <w:rPr>
      <w:rFonts w:eastAsia="Arial"/>
      <w:sz w:val="24"/>
      <w:szCs w:val="24"/>
      <w:lang w:val="ru-RU" w:eastAsia="ar-SA" w:bidi="ar-SA"/>
    </w:rPr>
  </w:style>
  <w:style w:type="character" w:customStyle="1" w:styleId="101">
    <w:name w:val="Основной текст + 10"/>
    <w:aliases w:val="5 pt,Полужирный,Курсив"/>
    <w:rsid w:val="00400A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paragraph" w:customStyle="1" w:styleId="13">
    <w:name w:val="Заголовок1"/>
    <w:basedOn w:val="a"/>
    <w:next w:val="ad"/>
    <w:rsid w:val="00400A19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400A19"/>
    <w:pPr>
      <w:spacing w:after="120"/>
    </w:pPr>
  </w:style>
  <w:style w:type="paragraph" w:styleId="ae">
    <w:name w:val="List"/>
    <w:basedOn w:val="ad"/>
    <w:rsid w:val="00400A19"/>
    <w:rPr>
      <w:rFonts w:ascii="Arial" w:hAnsi="Arial" w:cs="Mangal"/>
    </w:rPr>
  </w:style>
  <w:style w:type="paragraph" w:customStyle="1" w:styleId="42">
    <w:name w:val="Название4"/>
    <w:basedOn w:val="a"/>
    <w:rsid w:val="00400A1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400A1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00A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400A19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400A19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">
    <w:name w:val="Body Text Indent"/>
    <w:basedOn w:val="a"/>
    <w:rsid w:val="00400A19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400A19"/>
    <w:pPr>
      <w:ind w:firstLine="225"/>
      <w:jc w:val="both"/>
    </w:pPr>
    <w:rPr>
      <w:color w:val="000000"/>
      <w:sz w:val="28"/>
    </w:rPr>
  </w:style>
  <w:style w:type="paragraph" w:styleId="af0">
    <w:name w:val="Balloon Text"/>
    <w:basedOn w:val="a"/>
    <w:rsid w:val="00400A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0A1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00A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400A1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400A1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400A19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f1">
    <w:name w:val="footnote text"/>
    <w:basedOn w:val="a"/>
    <w:rsid w:val="00400A19"/>
    <w:rPr>
      <w:sz w:val="20"/>
      <w:szCs w:val="20"/>
    </w:rPr>
  </w:style>
  <w:style w:type="paragraph" w:customStyle="1" w:styleId="211">
    <w:name w:val="Основной текст 21"/>
    <w:basedOn w:val="a"/>
    <w:rsid w:val="00400A19"/>
    <w:pPr>
      <w:jc w:val="center"/>
    </w:pPr>
    <w:rPr>
      <w:sz w:val="20"/>
    </w:rPr>
  </w:style>
  <w:style w:type="paragraph" w:customStyle="1" w:styleId="17">
    <w:name w:val="Схема документа1"/>
    <w:basedOn w:val="a"/>
    <w:rsid w:val="00400A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Содержимое таблицы"/>
    <w:basedOn w:val="a"/>
    <w:rsid w:val="00400A19"/>
    <w:pPr>
      <w:suppressLineNumbers/>
    </w:pPr>
  </w:style>
  <w:style w:type="paragraph" w:customStyle="1" w:styleId="af3">
    <w:name w:val="Заголовок таблицы"/>
    <w:basedOn w:val="af2"/>
    <w:rsid w:val="00400A19"/>
    <w:pPr>
      <w:jc w:val="center"/>
    </w:pPr>
    <w:rPr>
      <w:b/>
      <w:bCs/>
    </w:rPr>
  </w:style>
  <w:style w:type="paragraph" w:customStyle="1" w:styleId="212">
    <w:name w:val="Список 21"/>
    <w:basedOn w:val="a"/>
    <w:rsid w:val="00400A19"/>
    <w:pPr>
      <w:ind w:left="566" w:hanging="283"/>
    </w:pPr>
    <w:rPr>
      <w:lang w:val="en-US"/>
    </w:rPr>
  </w:style>
  <w:style w:type="paragraph" w:customStyle="1" w:styleId="310">
    <w:name w:val="Список 31"/>
    <w:basedOn w:val="a"/>
    <w:rsid w:val="00400A19"/>
    <w:pPr>
      <w:ind w:left="849" w:hanging="283"/>
    </w:pPr>
    <w:rPr>
      <w:lang w:val="en-US"/>
    </w:rPr>
  </w:style>
  <w:style w:type="paragraph" w:customStyle="1" w:styleId="213">
    <w:name w:val="Продолжение списка 21"/>
    <w:basedOn w:val="a"/>
    <w:rsid w:val="00400A19"/>
    <w:pPr>
      <w:spacing w:after="120"/>
      <w:ind w:left="566"/>
    </w:pPr>
    <w:rPr>
      <w:lang w:val="en-US"/>
    </w:rPr>
  </w:style>
  <w:style w:type="paragraph" w:customStyle="1" w:styleId="311">
    <w:name w:val="Продолжение списка 31"/>
    <w:basedOn w:val="a"/>
    <w:rsid w:val="00400A19"/>
    <w:pPr>
      <w:spacing w:after="120"/>
      <w:ind w:left="849"/>
    </w:pPr>
    <w:rPr>
      <w:lang w:val="en-US"/>
    </w:rPr>
  </w:style>
  <w:style w:type="paragraph" w:customStyle="1" w:styleId="18">
    <w:name w:val="Знак Знак1 Знак Знак Знак Знак"/>
    <w:basedOn w:val="a"/>
    <w:rsid w:val="00400A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Название3"/>
    <w:basedOn w:val="a"/>
    <w:rsid w:val="00400A19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4">
    <w:name w:val="Указатель3"/>
    <w:basedOn w:val="a"/>
    <w:rsid w:val="00400A19"/>
    <w:pPr>
      <w:suppressLineNumbers/>
    </w:pPr>
    <w:rPr>
      <w:rFonts w:ascii="Arial" w:hAnsi="Arial" w:cs="Tahoma"/>
      <w:lang w:val="en-US"/>
    </w:rPr>
  </w:style>
  <w:style w:type="paragraph" w:customStyle="1" w:styleId="24">
    <w:name w:val="Название2"/>
    <w:basedOn w:val="a"/>
    <w:rsid w:val="00400A19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5">
    <w:name w:val="Указатель2"/>
    <w:basedOn w:val="a"/>
    <w:rsid w:val="00400A19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400A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00A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400A19"/>
    <w:pPr>
      <w:ind w:firstLine="567"/>
      <w:jc w:val="both"/>
    </w:pPr>
    <w:rPr>
      <w:sz w:val="28"/>
    </w:rPr>
  </w:style>
  <w:style w:type="paragraph" w:customStyle="1" w:styleId="312">
    <w:name w:val="Основной текст с отступом 31"/>
    <w:basedOn w:val="a"/>
    <w:rsid w:val="00400A19"/>
    <w:pPr>
      <w:ind w:firstLine="708"/>
      <w:jc w:val="both"/>
    </w:pPr>
  </w:style>
  <w:style w:type="paragraph" w:customStyle="1" w:styleId="313">
    <w:name w:val="Основной текст 31"/>
    <w:basedOn w:val="a"/>
    <w:rsid w:val="00400A19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400A19"/>
    <w:pPr>
      <w:jc w:val="center"/>
    </w:pPr>
    <w:rPr>
      <w:b/>
      <w:sz w:val="44"/>
      <w:szCs w:val="20"/>
    </w:rPr>
  </w:style>
  <w:style w:type="paragraph" w:styleId="af6">
    <w:name w:val="Subtitle"/>
    <w:basedOn w:val="13"/>
    <w:next w:val="ad"/>
    <w:qFormat/>
    <w:rsid w:val="00400A19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400A19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400A19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400A19"/>
    <w:pPr>
      <w:tabs>
        <w:tab w:val="center" w:pos="4677"/>
        <w:tab w:val="right" w:pos="9355"/>
      </w:tabs>
    </w:pPr>
    <w:rPr>
      <w:lang w:val="en-US"/>
    </w:rPr>
  </w:style>
  <w:style w:type="paragraph" w:customStyle="1" w:styleId="220">
    <w:name w:val="Основной текст с отступом 22"/>
    <w:basedOn w:val="a"/>
    <w:rsid w:val="00400A19"/>
    <w:pPr>
      <w:suppressAutoHyphens w:val="0"/>
      <w:ind w:firstLine="225"/>
      <w:jc w:val="both"/>
    </w:pPr>
    <w:rPr>
      <w:color w:val="000000"/>
      <w:sz w:val="28"/>
    </w:rPr>
  </w:style>
  <w:style w:type="paragraph" w:customStyle="1" w:styleId="26">
    <w:name w:val="Текст2"/>
    <w:basedOn w:val="a"/>
    <w:rsid w:val="00400A19"/>
    <w:pPr>
      <w:suppressAutoHyphens w:val="0"/>
      <w:autoSpaceDE w:val="0"/>
    </w:pPr>
    <w:rPr>
      <w:rFonts w:ascii="Courier New" w:hAnsi="Courier New" w:cs="Courier New"/>
    </w:rPr>
  </w:style>
  <w:style w:type="paragraph" w:customStyle="1" w:styleId="214">
    <w:name w:val="Маркированный список 21"/>
    <w:basedOn w:val="a"/>
    <w:rsid w:val="00400A19"/>
    <w:pPr>
      <w:tabs>
        <w:tab w:val="num" w:pos="643"/>
      </w:tabs>
      <w:ind w:left="643" w:hanging="360"/>
    </w:pPr>
    <w:rPr>
      <w:lang w:val="en-US"/>
    </w:rPr>
  </w:style>
  <w:style w:type="paragraph" w:customStyle="1" w:styleId="320">
    <w:name w:val="Основной текст с отступом 32"/>
    <w:basedOn w:val="a"/>
    <w:rsid w:val="00400A19"/>
    <w:pPr>
      <w:suppressAutoHyphens w:val="0"/>
      <w:ind w:firstLine="708"/>
      <w:jc w:val="both"/>
    </w:pPr>
    <w:rPr>
      <w:lang w:val="en-US"/>
    </w:rPr>
  </w:style>
  <w:style w:type="paragraph" w:customStyle="1" w:styleId="221">
    <w:name w:val="Основной текст 22"/>
    <w:basedOn w:val="a"/>
    <w:rsid w:val="00400A19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rsid w:val="00400A19"/>
    <w:pPr>
      <w:suppressAutoHyphens w:val="0"/>
      <w:jc w:val="center"/>
    </w:pPr>
    <w:rPr>
      <w:b/>
      <w:bCs/>
      <w:sz w:val="20"/>
    </w:rPr>
  </w:style>
  <w:style w:type="paragraph" w:styleId="afa">
    <w:name w:val="Normal (Web)"/>
    <w:basedOn w:val="a"/>
    <w:rsid w:val="00400A19"/>
    <w:pPr>
      <w:suppressAutoHyphens w:val="0"/>
      <w:spacing w:before="280" w:after="119"/>
    </w:pPr>
  </w:style>
  <w:style w:type="paragraph" w:customStyle="1" w:styleId="NoSpacing1">
    <w:name w:val="No Spacing1"/>
    <w:rsid w:val="00400A19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p3">
    <w:name w:val="p3"/>
    <w:basedOn w:val="a"/>
    <w:rsid w:val="00400A19"/>
    <w:pPr>
      <w:suppressAutoHyphens w:val="0"/>
      <w:spacing w:before="280" w:after="280"/>
    </w:pPr>
  </w:style>
  <w:style w:type="paragraph" w:customStyle="1" w:styleId="afb">
    <w:name w:val="Знак Знак Знак Знак"/>
    <w:basedOn w:val="a"/>
    <w:rsid w:val="00400A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No Spacing"/>
    <w:qFormat/>
    <w:rsid w:val="00400A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4039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940390"/>
    <w:rPr>
      <w:sz w:val="20"/>
      <w:szCs w:val="20"/>
    </w:rPr>
  </w:style>
  <w:style w:type="character" w:customStyle="1" w:styleId="27">
    <w:name w:val="Основной текст (2)_ Знак"/>
    <w:link w:val="28"/>
    <w:locked/>
    <w:rsid w:val="000762B0"/>
    <w:rPr>
      <w:sz w:val="16"/>
      <w:szCs w:val="16"/>
      <w:shd w:val="clear" w:color="auto" w:fill="FFFFFF"/>
    </w:rPr>
  </w:style>
  <w:style w:type="paragraph" w:customStyle="1" w:styleId="28">
    <w:name w:val="Основной текст (2)_"/>
    <w:basedOn w:val="a"/>
    <w:link w:val="27"/>
    <w:rsid w:val="000762B0"/>
    <w:pPr>
      <w:shd w:val="clear" w:color="auto" w:fill="FFFFFF"/>
      <w:suppressAutoHyphens w:val="0"/>
      <w:spacing w:line="240" w:lineRule="atLeast"/>
    </w:pPr>
    <w:rPr>
      <w:sz w:val="16"/>
      <w:szCs w:val="16"/>
    </w:rPr>
  </w:style>
  <w:style w:type="paragraph" w:styleId="afd">
    <w:name w:val="List Paragraph"/>
    <w:basedOn w:val="a"/>
    <w:uiPriority w:val="34"/>
    <w:qFormat/>
    <w:rsid w:val="00992DE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5054-290D-44E8-AD19-FBFA0D65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Управление финансов Администрации Б-С района</Company>
  <LinksUpToDate>false</LinksUpToDate>
  <CharactersWithSpaces>41623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User</cp:lastModifiedBy>
  <cp:revision>41</cp:revision>
  <cp:lastPrinted>2020-06-15T10:46:00Z</cp:lastPrinted>
  <dcterms:created xsi:type="dcterms:W3CDTF">2020-03-02T05:29:00Z</dcterms:created>
  <dcterms:modified xsi:type="dcterms:W3CDTF">2020-06-15T10:46:00Z</dcterms:modified>
</cp:coreProperties>
</file>