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16" w:rsidRDefault="007E5E16" w:rsidP="007E5E16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ОБРАНИЕ ДЕПУТАТОВ </w:t>
      </w:r>
    </w:p>
    <w:p w:rsidR="007E5E16" w:rsidRDefault="007E5E16" w:rsidP="007E5E16">
      <w:pPr>
        <w:pStyle w:val="Heading"/>
        <w:tabs>
          <w:tab w:val="left" w:pos="7960"/>
        </w:tabs>
        <w:jc w:val="center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ВОЛОКОНСКОГО СЕЛЬСОВЕТА</w:t>
      </w:r>
      <w:r>
        <w:rPr>
          <w:rFonts w:ascii="Times New Roman" w:hAnsi="Times New Roman" w:cs="Times New Roman"/>
          <w:color w:val="000000"/>
          <w:sz w:val="28"/>
        </w:rPr>
        <w:br/>
        <w:t>БОЛЬШЕСОЛДАТСКОГО РАЙОНА КУРСКОЙ ОБЛАСТИ</w:t>
      </w:r>
    </w:p>
    <w:p w:rsidR="007E5E16" w:rsidRDefault="007E5E16" w:rsidP="007E5E16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</w:rPr>
      </w:pPr>
    </w:p>
    <w:p w:rsidR="007E5E16" w:rsidRDefault="007E5E16" w:rsidP="007E5E16">
      <w:pPr>
        <w:pStyle w:val="Heading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color w:val="000000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>РЕШЕНИЕ</w:t>
      </w:r>
    </w:p>
    <w:p w:rsidR="007E5E16" w:rsidRDefault="007E5E16" w:rsidP="007E5E16">
      <w:pPr>
        <w:pStyle w:val="Heading"/>
        <w:rPr>
          <w:rFonts w:ascii="Times New Roman" w:hAnsi="Times New Roman" w:cs="Times New Roman"/>
          <w:color w:val="000000"/>
          <w:sz w:val="32"/>
          <w:szCs w:val="32"/>
        </w:rPr>
      </w:pPr>
    </w:p>
    <w:p w:rsidR="007E5E16" w:rsidRDefault="007E5E16" w:rsidP="007E5E1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14 декабря 2018г. № 20 </w:t>
      </w:r>
    </w:p>
    <w:p w:rsidR="007E5E16" w:rsidRDefault="007E5E16" w:rsidP="007E5E1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с. Волоконск</w:t>
      </w:r>
    </w:p>
    <w:p w:rsidR="007E5E16" w:rsidRDefault="007E5E16" w:rsidP="007E5E1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 бюджете  муниципального образования</w:t>
      </w:r>
    </w:p>
    <w:p w:rsidR="007E5E16" w:rsidRDefault="007E5E16" w:rsidP="007E5E1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«Волоконский  сельсовет» Большесолдатского </w:t>
      </w:r>
    </w:p>
    <w:p w:rsidR="007E5E16" w:rsidRDefault="007E5E16" w:rsidP="007E5E1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района Курской области на 2019 год</w:t>
      </w:r>
    </w:p>
    <w:p w:rsidR="007E5E16" w:rsidRDefault="007E5E16" w:rsidP="007E5E16">
      <w:pPr>
        <w:pStyle w:val="Heading"/>
        <w:rPr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 на плановый период 2020 и 2021 годов</w:t>
      </w:r>
    </w:p>
    <w:p w:rsidR="007E5E16" w:rsidRDefault="007E5E16" w:rsidP="007E5E16">
      <w:pPr>
        <w:tabs>
          <w:tab w:val="left" w:pos="660"/>
        </w:tabs>
        <w:rPr>
          <w:color w:val="000000"/>
        </w:rPr>
      </w:pPr>
      <w:r>
        <w:rPr>
          <w:color w:val="000000"/>
        </w:rPr>
        <w:tab/>
      </w:r>
    </w:p>
    <w:p w:rsidR="007E5E16" w:rsidRDefault="007E5E16" w:rsidP="007E5E16">
      <w:pPr>
        <w:ind w:firstLine="225"/>
        <w:jc w:val="both"/>
      </w:pPr>
      <w:r>
        <w:rPr>
          <w:color w:val="000000"/>
        </w:rPr>
        <w:t xml:space="preserve">          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"Волоконский сельсовет" Большесолдатского района Курской области Собрание депутатов РЕШИЛО:</w:t>
      </w:r>
    </w:p>
    <w:p w:rsidR="007E5E16" w:rsidRDefault="007E5E16" w:rsidP="007E5E16">
      <w:pPr>
        <w:pStyle w:val="af3"/>
      </w:pPr>
      <w:r>
        <w:t>1. Утвердить основные характеристики бюджета муниципального образования "Волоконский сельсовет" на 2019 год:</w:t>
      </w:r>
    </w:p>
    <w:p w:rsidR="007E5E16" w:rsidRDefault="007E5E16" w:rsidP="007E5E1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прогнозируемый общий объем доходов бюджета муниципального образования  на 2019 год  в сумме  3426,627 тыс. рублей;</w:t>
      </w:r>
    </w:p>
    <w:p w:rsidR="007E5E16" w:rsidRDefault="007E5E16" w:rsidP="007E5E1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общий объем расходов бюджета муниципального образования на 2019 год в сумме 3426,627 тыс. рублей;</w:t>
      </w:r>
    </w:p>
    <w:p w:rsidR="007E5E16" w:rsidRDefault="007E5E16" w:rsidP="007E5E16">
      <w:pPr>
        <w:ind w:firstLine="225"/>
        <w:jc w:val="both"/>
        <w:rPr>
          <w:color w:val="000000"/>
        </w:rPr>
      </w:pPr>
      <w:bookmarkStart w:id="0" w:name="_Hlk531591353"/>
      <w:r>
        <w:rPr>
          <w:color w:val="000000"/>
        </w:rPr>
        <w:t>дефицит (профицит) бюджета муниципального образования на 2019 год  в сумме</w:t>
      </w:r>
    </w:p>
    <w:p w:rsidR="007E5E16" w:rsidRDefault="007E5E16" w:rsidP="007E5E1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0 тыс. рублей ;</w:t>
      </w:r>
      <w:bookmarkEnd w:id="0"/>
    </w:p>
    <w:p w:rsidR="007E5E16" w:rsidRDefault="007E5E16" w:rsidP="007E5E1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прогнозируемый общий объем доходов бюджета муниципального образования  на плановый период на 2020 год  в сумме 2625,757 тыс. рублей; на 2021 год в сумме 2604,490 тыс. рублей;</w:t>
      </w:r>
    </w:p>
    <w:p w:rsidR="007E5E16" w:rsidRDefault="007E5E16" w:rsidP="007E5E1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общий объем расходов бюджета муниципального образования на плановый период  на 2020 год  в сумме 2625,757 тыс. рублей, в том числе условно утвержденные расходы в сумме 63,698 тыс. рублей,  на 2021 год в сумме 2604,490 тыс. рублей,  в том числе условно утвержденные расходы в сумме 126,334 тыс. рублей ;</w:t>
      </w:r>
    </w:p>
    <w:p w:rsidR="007E5E16" w:rsidRDefault="007E5E16" w:rsidP="007E5E16">
      <w:pPr>
        <w:suppressAutoHyphens w:val="0"/>
        <w:ind w:firstLine="225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дефицит (профицит) бюджета муниципального образования  на 2020 год в сумме 0 тыс. рублей, на 2021 год  в сумме 0 тыс. рублей;</w:t>
      </w:r>
    </w:p>
    <w:p w:rsidR="007E5E16" w:rsidRDefault="007E5E16" w:rsidP="007E5E1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2. Утвердить источники  финансирования дефицита бюджета муниципального образования на 2019 год согласно приложению № 1 к настоящему решению;</w:t>
      </w:r>
    </w:p>
    <w:p w:rsidR="007E5E16" w:rsidRDefault="007E5E16" w:rsidP="007E5E16">
      <w:pPr>
        <w:jc w:val="both"/>
        <w:rPr>
          <w:color w:val="000000"/>
        </w:rPr>
      </w:pPr>
      <w:r>
        <w:rPr>
          <w:color w:val="000000"/>
        </w:rPr>
        <w:t xml:space="preserve">    на плановый период 2020 и 2021 годов согласно приложению №2 к настоящему решению;</w:t>
      </w:r>
    </w:p>
    <w:p w:rsidR="007E5E16" w:rsidRDefault="007E5E16" w:rsidP="007E5E16">
      <w:pPr>
        <w:ind w:firstLine="225"/>
        <w:jc w:val="both"/>
        <w:rPr>
          <w:color w:val="000000"/>
        </w:rPr>
      </w:pPr>
      <w:r>
        <w:rPr>
          <w:color w:val="000000"/>
        </w:rPr>
        <w:t>3. Утвердить перечень главных администраторов доходов местного бюджета, включая доходы, полученные от платных услуг и иную приносящую доход деятельность, согласно приложению № 3 к настоящему решению;</w:t>
      </w:r>
    </w:p>
    <w:p w:rsidR="007E5E16" w:rsidRDefault="007E5E16" w:rsidP="007E5E16">
      <w:pPr>
        <w:ind w:firstLine="225"/>
        <w:jc w:val="both"/>
      </w:pPr>
      <w:r>
        <w:t>4. Утвердить перечень главных администраторов источников  финансирования  дефицита  местного бюджета согласно приложению № 4 к настоящему решению;</w:t>
      </w:r>
    </w:p>
    <w:p w:rsidR="007E5E16" w:rsidRDefault="007E5E16" w:rsidP="007E5E16">
      <w:pPr>
        <w:ind w:firstLine="225"/>
        <w:jc w:val="both"/>
        <w:rPr>
          <w:color w:val="000000"/>
        </w:rPr>
      </w:pPr>
      <w:r>
        <w:rPr>
          <w:color w:val="000000"/>
        </w:rPr>
        <w:t>5.  Администрация Волоконского сельсовета вправе направлять в 2019 году на осуществление выплат, сокращающих долговые обязательства муниципального образования "Волоконский сельсовет" Большесолдатского района Курской области:</w:t>
      </w:r>
    </w:p>
    <w:p w:rsidR="007E5E16" w:rsidRDefault="007E5E16" w:rsidP="007E5E16">
      <w:pPr>
        <w:ind w:firstLine="225"/>
        <w:jc w:val="both"/>
      </w:pPr>
      <w:r>
        <w:t>1)  зачисление   в размере 100% в доходы местного бюджета сумм задолженности по отмененным местным налогам, неналоговых доходов, невыясненных поступлений и прочих доходов от оказания платных услуг получателями средств бюджетов поселений и компенсации затрат бюджетов поселений;</w:t>
      </w:r>
    </w:p>
    <w:p w:rsidR="007E5E16" w:rsidRDefault="007E5E16" w:rsidP="007E5E16">
      <w:pPr>
        <w:ind w:firstLine="225"/>
        <w:jc w:val="both"/>
      </w:pPr>
      <w:r>
        <w:lastRenderedPageBreak/>
        <w:t>2)  средства, поступающие получателям бюджетных средств в погашение дебиторской задолженности прошлых лет, в полном объеме зачисляются в доход бюджета поселения;</w:t>
      </w:r>
    </w:p>
    <w:p w:rsidR="007E5E16" w:rsidRDefault="007E5E16" w:rsidP="007E5E16">
      <w:pPr>
        <w:ind w:firstLine="225"/>
        <w:jc w:val="both"/>
        <w:rPr>
          <w:color w:val="000000"/>
        </w:rPr>
      </w:pPr>
      <w:r>
        <w:t>3) поступающие добровольные взносы и пожертвования (безвозмездные поступления) в полном объеме зачисляются в доход бюджета поселения и направляются на финансирование получателей бюджетных средств согласно цели их предоставления, за исключением расходов на содержание органов местного самоуправления;</w:t>
      </w:r>
    </w:p>
    <w:p w:rsidR="007E5E16" w:rsidRDefault="007E5E16" w:rsidP="007E5E16">
      <w:pPr>
        <w:ind w:firstLine="225"/>
        <w:jc w:val="both"/>
        <w:rPr>
          <w:color w:val="000000"/>
        </w:rPr>
      </w:pPr>
      <w:r>
        <w:rPr>
          <w:color w:val="000000"/>
        </w:rPr>
        <w:t>4) средства, полученные от экономии расходов по обслуживанию долга;</w:t>
      </w:r>
    </w:p>
    <w:p w:rsidR="007E5E16" w:rsidRDefault="007E5E16" w:rsidP="007E5E16">
      <w:pPr>
        <w:ind w:firstLine="225"/>
        <w:jc w:val="both"/>
      </w:pPr>
      <w:r>
        <w:rPr>
          <w:color w:val="000000"/>
        </w:rPr>
        <w:t>5) остатки средств на счетах по учету средств местного бюджета на 1 января 2019 года (кроме целевых средств);</w:t>
      </w:r>
    </w:p>
    <w:p w:rsidR="007E5E16" w:rsidRDefault="007E5E16" w:rsidP="007E5E16">
      <w:pPr>
        <w:ind w:firstLine="225"/>
        <w:jc w:val="both"/>
        <w:rPr>
          <w:color w:val="000000"/>
        </w:rPr>
      </w:pPr>
      <w:r>
        <w:t>6) остатки средств, полученных казенными учреждениями от платных услуг и иной приносящей доход деятельности, подлежат перечислению в доход местного  бюджета;</w:t>
      </w:r>
    </w:p>
    <w:p w:rsidR="007E5E16" w:rsidRDefault="007E5E16" w:rsidP="007E5E1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7) бюджетные кредиты, полученные от бюджетов других уровней бюджетной системы Российской Федерации;</w:t>
      </w:r>
    </w:p>
    <w:p w:rsidR="007E5E16" w:rsidRDefault="007E5E16" w:rsidP="007E5E1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8) бюджетные средства, использованные не по целевому назначению и взысканные согласно актам финансового контроля.</w:t>
      </w:r>
    </w:p>
    <w:p w:rsidR="007E5E16" w:rsidRDefault="007E5E16" w:rsidP="007E5E16">
      <w:pPr>
        <w:pStyle w:val="220"/>
        <w:rPr>
          <w:sz w:val="24"/>
        </w:rPr>
      </w:pPr>
      <w:r>
        <w:rPr>
          <w:sz w:val="24"/>
        </w:rPr>
        <w:t>6. Учесть поступления доходов в местный бюджет в 2019 году, согласно приложению № 5 к настоящему решению;</w:t>
      </w:r>
    </w:p>
    <w:p w:rsidR="007E5E16" w:rsidRDefault="007E5E16" w:rsidP="007E5E16">
      <w:pPr>
        <w:pStyle w:val="220"/>
        <w:ind w:firstLine="0"/>
        <w:rPr>
          <w:sz w:val="24"/>
        </w:rPr>
      </w:pPr>
      <w:r>
        <w:rPr>
          <w:sz w:val="24"/>
        </w:rPr>
        <w:t xml:space="preserve">       на плановый период 2020 и 2021 годов согласно приложению № 6 к настоящему решению;</w:t>
      </w:r>
    </w:p>
    <w:p w:rsidR="007E5E16" w:rsidRDefault="007E5E16" w:rsidP="007E5E16">
      <w:pPr>
        <w:pStyle w:val="220"/>
        <w:rPr>
          <w:sz w:val="24"/>
        </w:rPr>
      </w:pPr>
      <w:r>
        <w:rPr>
          <w:sz w:val="24"/>
        </w:rPr>
        <w:t>7. Утвердить распределение бюджетных ассигнований  по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 на 2019 год согласно приложению № 7 к настоящему решению;</w:t>
      </w:r>
    </w:p>
    <w:p w:rsidR="007E5E16" w:rsidRDefault="007E5E16" w:rsidP="007E5E16">
      <w:pPr>
        <w:pStyle w:val="220"/>
        <w:ind w:firstLine="0"/>
      </w:pPr>
      <w:r>
        <w:rPr>
          <w:sz w:val="24"/>
        </w:rPr>
        <w:t xml:space="preserve">   на плановый период 2020 и 2021 годов согласно приложению № 8 к настоящему решению;</w:t>
      </w:r>
    </w:p>
    <w:p w:rsidR="007E5E16" w:rsidRDefault="007E5E16" w:rsidP="007E5E16">
      <w:pPr>
        <w:rPr>
          <w:color w:val="000000"/>
        </w:rPr>
      </w:pPr>
      <w:r>
        <w:rPr>
          <w:color w:val="000000"/>
        </w:rPr>
        <w:t xml:space="preserve">    8.  Утвердить ведомственную структуру расходов бюджета на 2019 год согласно</w:t>
      </w:r>
    </w:p>
    <w:p w:rsidR="007E5E16" w:rsidRDefault="007E5E16" w:rsidP="007E5E16">
      <w:r>
        <w:rPr>
          <w:color w:val="000000"/>
        </w:rPr>
        <w:t xml:space="preserve">приложению № 9 к настоящему решению;     на плановый период 2020 и 2021 годов согласно приложению № 10 к настоящему решению;    </w:t>
      </w:r>
    </w:p>
    <w:p w:rsidR="007E5E16" w:rsidRDefault="007E5E16" w:rsidP="007E5E16">
      <w:pPr>
        <w:autoSpaceDE w:val="0"/>
        <w:jc w:val="both"/>
      </w:pPr>
      <w:r>
        <w:t xml:space="preserve">    9.  Казенные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поступают в бюджет поселения.</w:t>
      </w:r>
    </w:p>
    <w:p w:rsidR="007E5E16" w:rsidRDefault="007E5E16" w:rsidP="007E5E16">
      <w:pPr>
        <w:autoSpaceDE w:val="0"/>
        <w:jc w:val="both"/>
      </w:pPr>
      <w:r>
        <w:t xml:space="preserve">        Главные распорядители бюджетных средств, в ведении которых находятся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местный бюджет. </w:t>
      </w:r>
    </w:p>
    <w:p w:rsidR="007E5E16" w:rsidRDefault="007E5E16" w:rsidP="007E5E16">
      <w:pPr>
        <w:autoSpaceDE w:val="0"/>
        <w:jc w:val="both"/>
      </w:pPr>
      <w:r>
        <w:t xml:space="preserve">    10. Установить, что получатель средств местного бюджета вправе предусматривать авансовые платежи:</w:t>
      </w:r>
    </w:p>
    <w:p w:rsidR="007E5E16" w:rsidRDefault="007E5E16" w:rsidP="007E5E16">
      <w:pPr>
        <w:autoSpaceDE w:val="0"/>
        <w:autoSpaceDN w:val="0"/>
        <w:adjustRightInd w:val="0"/>
        <w:ind w:firstLine="540"/>
        <w:jc w:val="both"/>
        <w:outlineLvl w:val="1"/>
      </w:pPr>
      <w:r>
        <w:t>1)  при заключении договоров (муниципальных контрактов) на поставку товаров (работ, услуг) в размерах:</w:t>
      </w:r>
    </w:p>
    <w:p w:rsidR="007E5E16" w:rsidRDefault="007E5E16" w:rsidP="007E5E16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 а) 100 процентов суммы договора (муниципального контракта) – по договорам (контрактам):</w:t>
      </w:r>
    </w:p>
    <w:p w:rsidR="007E5E16" w:rsidRDefault="007E5E16" w:rsidP="007E5E16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об оказании услуг связи, о подписке на печатные издания и об их приобретении, об обучении на курсах повышения квалификации, о прохождении профессиональной переподготовки, по договорам обязательного страхования гражданской ответственности владельцев автотранспортных средств, о проведении государственной экспертизы проектной документации;  </w:t>
      </w:r>
    </w:p>
    <w:p w:rsidR="007E5E16" w:rsidRDefault="007E5E16" w:rsidP="007E5E16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 б) не более 60 процентов суммы договора (муниципального контракта) – по договорам (муниципальным контрактам), связанным с приобретением горюче-смазочных материалов;</w:t>
      </w:r>
    </w:p>
    <w:p w:rsidR="007E5E16" w:rsidRDefault="007E5E16" w:rsidP="007E5E16">
      <w:pPr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  в) не более 30 процентов суммы договора (муниципального контракта) – по договорам (муниципальным контрактам, если иное не предусмотрено законодательством Российской Федерации)</w:t>
      </w:r>
    </w:p>
    <w:p w:rsidR="007E5E16" w:rsidRDefault="007E5E16" w:rsidP="007E5E16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2) для осуществления расходов, связанных с оплатой организационных взносов за участие в мероприятиях (семинарах, совещаниях, соревнованиях и т.п.), а также расходов, связанных со служебными командировками, - в размере 100 процентов. </w:t>
      </w:r>
    </w:p>
    <w:p w:rsidR="007E5E16" w:rsidRDefault="007E5E16" w:rsidP="007E5E16">
      <w:pPr>
        <w:autoSpaceDE w:val="0"/>
        <w:ind w:firstLine="540"/>
        <w:jc w:val="both"/>
      </w:pPr>
    </w:p>
    <w:p w:rsidR="007E5E16" w:rsidRDefault="007E5E16" w:rsidP="007E5E1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11. Предоставить  право администрации Волоконского сельсовета вносить в 2019 году изменения в показатели сводной бюджетной росписи местного  бюджета, связанные с особенностями исполнения местного бюджета и (или) распределением, перераспределением бюджетных ассигнований между получателями средств местного бюджета, с уведомлением Собрания депутатов в течение 30 дней со дня принятия решения о внесении изменений в связи с:</w:t>
      </w:r>
    </w:p>
    <w:p w:rsidR="007E5E16" w:rsidRDefault="007E5E16" w:rsidP="007E5E16">
      <w:pPr>
        <w:ind w:firstLine="225"/>
        <w:jc w:val="both"/>
        <w:rPr>
          <w:color w:val="000000"/>
        </w:rPr>
      </w:pPr>
      <w:r>
        <w:rPr>
          <w:color w:val="000000"/>
        </w:rPr>
        <w:t>1) передачей полномочий по финансированию отдельных учреждений, мероприятий или расходов;</w:t>
      </w:r>
    </w:p>
    <w:p w:rsidR="007E5E16" w:rsidRDefault="007E5E16" w:rsidP="007E5E16">
      <w:pPr>
        <w:ind w:firstLine="225"/>
        <w:jc w:val="both"/>
        <w:rPr>
          <w:color w:val="000000"/>
        </w:rPr>
      </w:pPr>
      <w:r>
        <w:rPr>
          <w:color w:val="000000"/>
        </w:rPr>
        <w:t>2)  реорганизацией или преобразованием муниципальных учреждений;</w:t>
      </w:r>
    </w:p>
    <w:p w:rsidR="007E5E16" w:rsidRDefault="007E5E16" w:rsidP="007E5E16">
      <w:pPr>
        <w:ind w:firstLine="225"/>
        <w:jc w:val="both"/>
        <w:rPr>
          <w:color w:val="000000"/>
        </w:rPr>
      </w:pPr>
      <w:r>
        <w:rPr>
          <w:color w:val="000000"/>
        </w:rPr>
        <w:t>3) обращением взыскания на средства местного бюджета по денежным обязательствам получателей бюджетных средств на основании исполнительных листов судебных органов;</w:t>
      </w:r>
    </w:p>
    <w:p w:rsidR="007E5E16" w:rsidRDefault="007E5E16" w:rsidP="007E5E16">
      <w:pPr>
        <w:ind w:firstLine="225"/>
        <w:jc w:val="both"/>
        <w:rPr>
          <w:color w:val="000000"/>
        </w:rPr>
      </w:pPr>
      <w:r>
        <w:rPr>
          <w:color w:val="000000"/>
        </w:rPr>
        <w:t>4)  получением целевой финансовой помощи из областного бюджета;</w:t>
      </w:r>
    </w:p>
    <w:p w:rsidR="007E5E16" w:rsidRDefault="007E5E16" w:rsidP="007E5E16">
      <w:pPr>
        <w:ind w:firstLine="227"/>
        <w:jc w:val="both"/>
        <w:rPr>
          <w:color w:val="000000"/>
        </w:rPr>
      </w:pPr>
      <w:r>
        <w:rPr>
          <w:color w:val="000000"/>
        </w:rPr>
        <w:t xml:space="preserve">5) изменением и (или) уточнением бюджетной классификации Министерства финансов Российской Федерации. </w:t>
      </w:r>
    </w:p>
    <w:p w:rsidR="007E5E16" w:rsidRDefault="007E5E16" w:rsidP="007E5E16">
      <w:pPr>
        <w:jc w:val="both"/>
        <w:rPr>
          <w:color w:val="000000"/>
        </w:rPr>
      </w:pPr>
      <w:r>
        <w:rPr>
          <w:color w:val="000000"/>
        </w:rPr>
        <w:t xml:space="preserve">    12. Администрация Волоконского сельсовета Большесолдатского района  Курской области и казенные учреждения, подведомственные органам исполнительной власти муниципального образования «Волоконский сельсовет»  не вправе принимать решения, приводящие к увеличению в 2019 году численности работников местного самоуправления, казенных учреждений финансируемых из местного бюджета.</w:t>
      </w:r>
    </w:p>
    <w:p w:rsidR="007E5E16" w:rsidRDefault="007E5E16" w:rsidP="007E5E16">
      <w:pPr>
        <w:ind w:firstLine="225"/>
        <w:jc w:val="both"/>
        <w:rPr>
          <w:color w:val="000000"/>
        </w:rPr>
      </w:pPr>
      <w:r>
        <w:rPr>
          <w:color w:val="000000"/>
        </w:rPr>
        <w:t>13. Установить предельный объем муниципального долга в 2019 году в сумме  2130,412 тыс. рублей., в 2020 году в сумме 2118,937тыс.рублей, в 2021году в сумме 2127,601тыс.рублей;</w:t>
      </w:r>
    </w:p>
    <w:p w:rsidR="007E5E16" w:rsidRDefault="007E5E16" w:rsidP="007E5E16">
      <w:pPr>
        <w:jc w:val="both"/>
      </w:pPr>
      <w:r>
        <w:rPr>
          <w:color w:val="000000"/>
        </w:rPr>
        <w:t xml:space="preserve">    14.Установить верхний предел муниципального долга муниципального образования на 01 января 2020 года по долговым обязательствам муниципального образования "Волоконский сельсовет" в сумме 0 тыс. рублей, в том числе по муниципальным гарантиям 0 тысяч рублей, на 01 января 2021 года по долговым обязательствам  в сумме 0 тыс. рублей, в том числе по муниципальным гарантиям 0 тысяч рублей, на 01 января 2022 года по долговым обязательствам  в сумме 0 тыс. рублей, в том числе по муниципальным гарантиям 0 тысяч рублей;</w:t>
      </w:r>
    </w:p>
    <w:p w:rsidR="007E5E16" w:rsidRDefault="007E5E16" w:rsidP="007E5E16">
      <w:pPr>
        <w:jc w:val="both"/>
        <w:rPr>
          <w:color w:val="000000"/>
        </w:rPr>
      </w:pPr>
      <w:r>
        <w:rPr>
          <w:color w:val="000000"/>
        </w:rPr>
        <w:t xml:space="preserve">    15. Утвердить программу муниципальных внутренних заимствований муниципального образования «Волоконский сельсовет» Большесолдатского района Курской области на 2019 год согласно приложению № 11  к настоящему решению;</w:t>
      </w:r>
    </w:p>
    <w:p w:rsidR="007E5E16" w:rsidRDefault="007E5E16" w:rsidP="007E5E16">
      <w:pPr>
        <w:pStyle w:val="220"/>
        <w:ind w:firstLine="0"/>
      </w:pPr>
      <w:r>
        <w:rPr>
          <w:sz w:val="24"/>
        </w:rPr>
        <w:t>на плановый период 2020 и 2021 годов согласно приложению № 12 к настоящему решению;</w:t>
      </w:r>
    </w:p>
    <w:p w:rsidR="007E5E16" w:rsidRDefault="007E5E16" w:rsidP="007E5E16">
      <w:pPr>
        <w:jc w:val="both"/>
        <w:rPr>
          <w:color w:val="000000"/>
        </w:rPr>
      </w:pPr>
      <w:r>
        <w:rPr>
          <w:color w:val="000000"/>
        </w:rPr>
        <w:t xml:space="preserve">     16. Утвердить программу муниципальных гарантий муниципального образования «Волоконский сельсовет» Большесолдатского района Курской области на 2019 год согласно приложению № 13 к настоящему решению;</w:t>
      </w:r>
    </w:p>
    <w:p w:rsidR="007E5E16" w:rsidRDefault="007E5E16" w:rsidP="007E5E16">
      <w:pPr>
        <w:pStyle w:val="220"/>
        <w:ind w:firstLine="0"/>
        <w:rPr>
          <w:sz w:val="24"/>
        </w:rPr>
      </w:pPr>
      <w:r>
        <w:rPr>
          <w:sz w:val="24"/>
        </w:rPr>
        <w:t>на плановый период 2020 и 2021 годов согласно приложению № 14 к настоящему решению;</w:t>
      </w:r>
    </w:p>
    <w:p w:rsidR="007E5E16" w:rsidRDefault="007E5E16" w:rsidP="007E5E16">
      <w:pPr>
        <w:jc w:val="both"/>
        <w:rPr>
          <w:color w:val="000000"/>
        </w:rPr>
      </w:pPr>
      <w:r>
        <w:rPr>
          <w:color w:val="000000"/>
        </w:rPr>
        <w:t xml:space="preserve">     17. Утвердить распределение бюджетных ассигнований на реализацию муниципальных программ на 2019 год согласно приложению №15  к настоящему решению;</w:t>
      </w:r>
    </w:p>
    <w:p w:rsidR="007E5E16" w:rsidRDefault="007E5E16" w:rsidP="007E5E16">
      <w:pPr>
        <w:pStyle w:val="220"/>
        <w:ind w:firstLine="0"/>
      </w:pPr>
      <w:r>
        <w:rPr>
          <w:sz w:val="24"/>
        </w:rPr>
        <w:t>на плановый период 2020 и 2021 годов согласно приложению № 16 к настоящему решению;</w:t>
      </w:r>
    </w:p>
    <w:p w:rsidR="007E5E16" w:rsidRDefault="007E5E16" w:rsidP="007E5E16">
      <w:pPr>
        <w:jc w:val="both"/>
        <w:rPr>
          <w:color w:val="000000"/>
        </w:rPr>
      </w:pPr>
      <w:r>
        <w:rPr>
          <w:color w:val="000000"/>
        </w:rPr>
        <w:t xml:space="preserve">      18. Администрация Волоконского сельсовета может привлекать бюджетные кредиты и кредиты коммерческих банков на финансирование кассовых разрывов, обусловленных </w:t>
      </w:r>
      <w:r>
        <w:rPr>
          <w:color w:val="000000"/>
        </w:rPr>
        <w:lastRenderedPageBreak/>
        <w:t>сезонным характером поступления доходов и погашение долговых обязательств муниципального образования;</w:t>
      </w:r>
    </w:p>
    <w:p w:rsidR="007E5E16" w:rsidRDefault="007E5E16" w:rsidP="007E5E16">
      <w:pPr>
        <w:jc w:val="both"/>
        <w:rPr>
          <w:color w:val="000000"/>
        </w:rPr>
      </w:pPr>
      <w:r>
        <w:rPr>
          <w:color w:val="000000"/>
        </w:rPr>
        <w:t xml:space="preserve">     в рамках установленного предельного муниципального долга вправе привлекать бюджетные кредиты и кредиты коммерческих банков сроком до трех лет для финансирования дефицита бюджета и погашения долговых обязательств</w:t>
      </w:r>
    </w:p>
    <w:p w:rsidR="007E5E16" w:rsidRDefault="007E5E16" w:rsidP="007E5E16">
      <w:pPr>
        <w:jc w:val="both"/>
        <w:rPr>
          <w:color w:val="000000"/>
        </w:rPr>
      </w:pPr>
      <w:r>
        <w:rPr>
          <w:color w:val="000000"/>
        </w:rPr>
        <w:t xml:space="preserve">     19.Настоящее решение вступает в силу с 1 января 2019 года.</w:t>
      </w:r>
    </w:p>
    <w:p w:rsidR="007E5E16" w:rsidRDefault="007E5E16" w:rsidP="007E5E16">
      <w:pPr>
        <w:jc w:val="both"/>
        <w:rPr>
          <w:color w:val="000000"/>
        </w:rPr>
      </w:pPr>
      <w:r>
        <w:rPr>
          <w:color w:val="000000"/>
        </w:rPr>
        <w:t xml:space="preserve">      20. Решение Собрания депутатов Волоконского сельсовета Большесолдатского района Курской области опубликовать в районной газете «Народная газета», обнародовать на официальном сайте Администрации Волоконского сельсовета </w:t>
      </w:r>
      <w:r>
        <w:rPr>
          <w:color w:val="000000"/>
          <w:lang w:val="en-US"/>
        </w:rPr>
        <w:t>http</w:t>
      </w:r>
      <w:r>
        <w:rPr>
          <w:color w:val="000000"/>
        </w:rPr>
        <w:t>:// волоконский.рф/.</w:t>
      </w:r>
    </w:p>
    <w:p w:rsidR="007E5E16" w:rsidRDefault="007E5E16" w:rsidP="007E5E16">
      <w:pPr>
        <w:jc w:val="both"/>
        <w:rPr>
          <w:color w:val="000000"/>
        </w:rPr>
      </w:pPr>
    </w:p>
    <w:p w:rsidR="007E5E16" w:rsidRDefault="007E5E16" w:rsidP="007E5E16">
      <w:pPr>
        <w:ind w:firstLine="225"/>
        <w:jc w:val="both"/>
        <w:rPr>
          <w:color w:val="000000"/>
        </w:rPr>
      </w:pPr>
    </w:p>
    <w:p w:rsidR="007E5E16" w:rsidRDefault="007E5E16" w:rsidP="007E5E16">
      <w:pPr>
        <w:pStyle w:val="1"/>
        <w:numPr>
          <w:ilvl w:val="0"/>
          <w:numId w:val="2"/>
        </w:numPr>
      </w:pPr>
      <w:r>
        <w:rPr>
          <w:sz w:val="24"/>
        </w:rPr>
        <w:t xml:space="preserve">      </w:t>
      </w:r>
    </w:p>
    <w:p w:rsidR="007E5E16" w:rsidRDefault="007E5E16" w:rsidP="007E5E16">
      <w:r>
        <w:t>Председатель Собрания депутатов</w:t>
      </w:r>
    </w:p>
    <w:p w:rsidR="007E5E16" w:rsidRDefault="007E5E16" w:rsidP="007E5E16">
      <w:r>
        <w:t>Волоконского сельсовета Большесолдатского</w:t>
      </w:r>
    </w:p>
    <w:p w:rsidR="007E5E16" w:rsidRDefault="007E5E16" w:rsidP="007E5E16">
      <w:pPr>
        <w:rPr>
          <w:color w:val="000000"/>
        </w:rPr>
      </w:pPr>
      <w:r>
        <w:t xml:space="preserve">района Курской области                                                                                      Е.Л.Зимин            </w:t>
      </w:r>
    </w:p>
    <w:p w:rsidR="007E5E16" w:rsidRDefault="007E5E16" w:rsidP="007E5E16">
      <w:pPr>
        <w:jc w:val="both"/>
        <w:rPr>
          <w:color w:val="000000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jc w:val="both"/>
        <w:rPr>
          <w:color w:val="000000"/>
          <w:sz w:val="16"/>
          <w:szCs w:val="16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№1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к решению Собрания депутатов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Волоконского сельсовета Большесолдатского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района Курской области «О бюджете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муниципального образования  «Волоконский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сельсовет» Большесолдатского района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Курской области на 2019 год и плановый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период 2020 и 2021 годов»                                                                                                                        </w:t>
      </w:r>
    </w:p>
    <w:p w:rsidR="007E5E16" w:rsidRDefault="007E5E16" w:rsidP="007E5E16">
      <w:pPr>
        <w:ind w:firstLine="4830"/>
        <w:jc w:val="right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>от 14 декабря 2018года  №20</w:t>
      </w:r>
    </w:p>
    <w:p w:rsidR="007E5E16" w:rsidRDefault="007E5E16" w:rsidP="007E5E16">
      <w:pPr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Источники   финансирования дефицита бюджета </w:t>
      </w:r>
    </w:p>
    <w:p w:rsidR="007E5E16" w:rsidRDefault="007E5E16" w:rsidP="007E5E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муниципального образования «Волоконский сельсовет» </w:t>
      </w:r>
    </w:p>
    <w:p w:rsidR="007E5E16" w:rsidRDefault="007E5E16" w:rsidP="007E5E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Большесолдатского района</w:t>
      </w:r>
      <w:r>
        <w:rPr>
          <w:b/>
          <w:bCs/>
        </w:rPr>
        <w:t xml:space="preserve"> </w:t>
      </w:r>
      <w:r>
        <w:rPr>
          <w:rFonts w:ascii="Arial" w:hAnsi="Arial" w:cs="Arial"/>
          <w:b/>
          <w:bCs/>
        </w:rPr>
        <w:t>Курской области на 2019 год</w:t>
      </w:r>
    </w:p>
    <w:p w:rsidR="007E5E16" w:rsidRDefault="007E5E16" w:rsidP="007E5E16">
      <w:pPr>
        <w:jc w:val="center"/>
      </w:pPr>
    </w:p>
    <w:p w:rsidR="007E5E16" w:rsidRDefault="007E5E16" w:rsidP="007E5E16">
      <w:pPr>
        <w:jc w:val="center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</w:t>
      </w:r>
    </w:p>
    <w:tbl>
      <w:tblPr>
        <w:tblW w:w="9675" w:type="dxa"/>
        <w:tblInd w:w="108" w:type="dxa"/>
        <w:tblLayout w:type="fixed"/>
        <w:tblLook w:val="04A0"/>
      </w:tblPr>
      <w:tblGrid>
        <w:gridCol w:w="2837"/>
        <w:gridCol w:w="5106"/>
        <w:gridCol w:w="1732"/>
      </w:tblGrid>
      <w:tr w:rsidR="007E5E16" w:rsidTr="007E5E16">
        <w:trPr>
          <w:trHeight w:val="8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napToGrid w:val="0"/>
              <w:ind w:left="-93" w:right="-108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ind w:left="-108" w:right="-109"/>
              <w:jc w:val="center"/>
            </w:pPr>
            <w:r>
              <w:t xml:space="preserve">Сумма </w:t>
            </w:r>
          </w:p>
          <w:p w:rsidR="007E5E16" w:rsidRDefault="007E5E16">
            <w:pPr>
              <w:snapToGrid w:val="0"/>
              <w:ind w:left="-108" w:right="-109"/>
              <w:jc w:val="center"/>
            </w:pPr>
            <w:r>
              <w:t xml:space="preserve">(тыс. рублей) </w:t>
            </w:r>
          </w:p>
        </w:tc>
      </w:tr>
      <w:tr w:rsidR="007E5E16" w:rsidTr="007E5E16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napToGrid w:val="0"/>
              <w:ind w:left="-93" w:right="-108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</w:pPr>
            <w:r>
              <w:t>2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ind w:right="-108"/>
              <w:jc w:val="center"/>
            </w:pPr>
            <w:r>
              <w:t>3</w:t>
            </w:r>
          </w:p>
        </w:tc>
      </w:tr>
      <w:tr w:rsidR="007E5E16" w:rsidTr="007E5E16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01 00 00 00 00 0000 000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Источники внутреннего финансирования дефицита бюджетов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E5E16" w:rsidTr="007E5E16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</w:pPr>
            <w:r>
              <w:rPr>
                <w:bCs/>
              </w:rPr>
              <w:t>-</w:t>
            </w:r>
          </w:p>
        </w:tc>
      </w:tr>
      <w:tr w:rsidR="007E5E16" w:rsidTr="007E5E16">
        <w:trPr>
          <w:trHeight w:val="29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-3426,627</w:t>
            </w:r>
          </w:p>
        </w:tc>
      </w:tr>
      <w:tr w:rsidR="007E5E16" w:rsidTr="007E5E16">
        <w:trPr>
          <w:trHeight w:val="31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-3426,627</w:t>
            </w:r>
          </w:p>
        </w:tc>
      </w:tr>
      <w:tr w:rsidR="007E5E16" w:rsidTr="007E5E16">
        <w:trPr>
          <w:trHeight w:val="34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-3426,627</w:t>
            </w:r>
          </w:p>
        </w:tc>
      </w:tr>
      <w:tr w:rsidR="007E5E16" w:rsidTr="007E5E16">
        <w:trPr>
          <w:trHeight w:val="45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-3426,627</w:t>
            </w:r>
          </w:p>
        </w:tc>
      </w:tr>
      <w:tr w:rsidR="007E5E16" w:rsidTr="007E5E16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r>
              <w:t xml:space="preserve">     3426,627</w:t>
            </w:r>
          </w:p>
        </w:tc>
      </w:tr>
      <w:tr w:rsidR="007E5E16" w:rsidTr="007E5E16">
        <w:trPr>
          <w:trHeight w:val="48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r>
              <w:t xml:space="preserve">     3426,627</w:t>
            </w:r>
          </w:p>
        </w:tc>
      </w:tr>
      <w:tr w:rsidR="007E5E16" w:rsidTr="007E5E16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r>
              <w:t xml:space="preserve">     3426,627</w:t>
            </w:r>
          </w:p>
        </w:tc>
      </w:tr>
      <w:tr w:rsidR="007E5E16" w:rsidTr="007E5E16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r>
              <w:t xml:space="preserve">     3426,627</w:t>
            </w:r>
          </w:p>
        </w:tc>
      </w:tr>
    </w:tbl>
    <w:p w:rsidR="007E5E16" w:rsidRDefault="007E5E16" w:rsidP="007E5E16">
      <w:pPr>
        <w:rPr>
          <w:rFonts w:ascii="Arial" w:hAnsi="Arial" w:cs="Arial"/>
          <w:color w:val="000000"/>
        </w:rPr>
      </w:pPr>
    </w:p>
    <w:p w:rsidR="007E5E16" w:rsidRDefault="007E5E16" w:rsidP="007E5E16">
      <w:pPr>
        <w:jc w:val="right"/>
        <w:rPr>
          <w:rFonts w:ascii="Arial" w:hAnsi="Arial" w:cs="Arial"/>
          <w:color w:val="000000"/>
        </w:rPr>
      </w:pPr>
    </w:p>
    <w:p w:rsidR="007E5E16" w:rsidRDefault="007E5E16" w:rsidP="007E5E16">
      <w:pPr>
        <w:jc w:val="right"/>
        <w:rPr>
          <w:rFonts w:ascii="Arial" w:hAnsi="Arial" w:cs="Arial"/>
          <w:color w:val="000000"/>
        </w:rPr>
      </w:pPr>
    </w:p>
    <w:p w:rsidR="007E5E16" w:rsidRDefault="007E5E16" w:rsidP="007E5E16">
      <w:pPr>
        <w:jc w:val="right"/>
        <w:rPr>
          <w:rFonts w:ascii="Arial" w:hAnsi="Arial" w:cs="Arial"/>
          <w:color w:val="000000"/>
        </w:rPr>
      </w:pPr>
    </w:p>
    <w:p w:rsidR="007E5E16" w:rsidRDefault="007E5E16" w:rsidP="007E5E16">
      <w:pPr>
        <w:jc w:val="right"/>
        <w:rPr>
          <w:rFonts w:ascii="Arial" w:hAnsi="Arial" w:cs="Arial"/>
          <w:color w:val="000000"/>
        </w:rPr>
      </w:pPr>
    </w:p>
    <w:p w:rsidR="007E5E16" w:rsidRDefault="007E5E16" w:rsidP="007E5E16">
      <w:pPr>
        <w:jc w:val="right"/>
        <w:rPr>
          <w:rFonts w:ascii="Arial" w:hAnsi="Arial" w:cs="Arial"/>
          <w:color w:val="000000"/>
        </w:rPr>
      </w:pPr>
    </w:p>
    <w:p w:rsidR="007E5E16" w:rsidRDefault="007E5E16" w:rsidP="007E5E16">
      <w:pPr>
        <w:jc w:val="right"/>
        <w:rPr>
          <w:rFonts w:ascii="Arial" w:hAnsi="Arial" w:cs="Arial"/>
          <w:color w:val="000000"/>
        </w:rPr>
      </w:pPr>
    </w:p>
    <w:p w:rsidR="007E5E16" w:rsidRDefault="007E5E16" w:rsidP="007E5E16">
      <w:pPr>
        <w:jc w:val="right"/>
        <w:rPr>
          <w:rFonts w:ascii="Arial" w:hAnsi="Arial" w:cs="Arial"/>
          <w:color w:val="000000"/>
        </w:rPr>
      </w:pPr>
    </w:p>
    <w:p w:rsidR="007E5E16" w:rsidRDefault="007E5E16" w:rsidP="007E5E16">
      <w:pPr>
        <w:jc w:val="right"/>
        <w:rPr>
          <w:rFonts w:ascii="Arial" w:hAnsi="Arial" w:cs="Arial"/>
          <w:color w:val="000000"/>
        </w:rPr>
      </w:pPr>
    </w:p>
    <w:p w:rsidR="007E5E16" w:rsidRDefault="007E5E16" w:rsidP="007E5E16">
      <w:pPr>
        <w:jc w:val="right"/>
        <w:rPr>
          <w:rFonts w:ascii="Arial" w:hAnsi="Arial" w:cs="Arial"/>
          <w:color w:val="000000"/>
        </w:rPr>
      </w:pPr>
    </w:p>
    <w:p w:rsidR="007E5E16" w:rsidRDefault="007E5E16" w:rsidP="007E5E16">
      <w:pPr>
        <w:jc w:val="right"/>
        <w:rPr>
          <w:rFonts w:ascii="Arial" w:hAnsi="Arial" w:cs="Arial"/>
          <w:color w:val="000000"/>
        </w:rPr>
      </w:pPr>
    </w:p>
    <w:p w:rsidR="007E5E16" w:rsidRDefault="007E5E16" w:rsidP="007E5E16">
      <w:pPr>
        <w:jc w:val="right"/>
        <w:rPr>
          <w:rFonts w:ascii="Arial" w:hAnsi="Arial" w:cs="Arial"/>
          <w:color w:val="000000"/>
        </w:rPr>
      </w:pPr>
    </w:p>
    <w:p w:rsidR="007E5E16" w:rsidRDefault="007E5E16" w:rsidP="007E5E16">
      <w:pPr>
        <w:rPr>
          <w:rFonts w:ascii="Arial" w:hAnsi="Arial" w:cs="Arial"/>
          <w:color w:val="000000"/>
        </w:rPr>
      </w:pPr>
    </w:p>
    <w:p w:rsidR="007E5E16" w:rsidRDefault="007E5E16" w:rsidP="007E5E16">
      <w:pPr>
        <w:rPr>
          <w:rFonts w:ascii="Arial" w:hAnsi="Arial" w:cs="Arial"/>
          <w:color w:val="000000"/>
        </w:rPr>
      </w:pPr>
    </w:p>
    <w:p w:rsidR="007E5E16" w:rsidRDefault="007E5E16" w:rsidP="007E5E16">
      <w:pPr>
        <w:jc w:val="right"/>
        <w:rPr>
          <w:rFonts w:ascii="Arial" w:hAnsi="Arial" w:cs="Arial"/>
          <w:color w:val="000000"/>
        </w:rPr>
      </w:pPr>
    </w:p>
    <w:p w:rsidR="007E5E16" w:rsidRDefault="007E5E16" w:rsidP="007E5E16">
      <w:pPr>
        <w:jc w:val="right"/>
        <w:rPr>
          <w:rFonts w:ascii="Arial" w:hAnsi="Arial" w:cs="Arial"/>
          <w:color w:val="000000"/>
        </w:rPr>
      </w:pPr>
    </w:p>
    <w:p w:rsidR="007E5E16" w:rsidRDefault="007E5E16" w:rsidP="007E5E16">
      <w:pPr>
        <w:jc w:val="right"/>
        <w:rPr>
          <w:rFonts w:ascii="Arial" w:hAnsi="Arial" w:cs="Arial"/>
          <w:color w:val="000000"/>
        </w:rPr>
      </w:pPr>
    </w:p>
    <w:p w:rsidR="007E5E16" w:rsidRDefault="007E5E16" w:rsidP="007E5E16">
      <w:pPr>
        <w:jc w:val="right"/>
        <w:rPr>
          <w:rFonts w:ascii="Arial" w:hAnsi="Arial" w:cs="Arial"/>
          <w:color w:val="000000"/>
        </w:rPr>
      </w:pPr>
    </w:p>
    <w:p w:rsidR="007E5E16" w:rsidRDefault="007E5E16" w:rsidP="007E5E16">
      <w:pPr>
        <w:autoSpaceDE w:val="0"/>
        <w:spacing w:line="100" w:lineRule="atLeast"/>
        <w:jc w:val="right"/>
        <w:rPr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                                  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Приложение N 2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к решению Собрания депутатов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Волоконского сельсовета Большесолдатского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района Курской области  «О бюджете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муниципального образования « Волоконский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сельсовет» Большесолдатского района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Курской области на 2019 год и плановый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период 2020 и 2021 годов»                                                                                                                        </w:t>
      </w:r>
    </w:p>
    <w:p w:rsidR="007E5E16" w:rsidRDefault="007E5E16" w:rsidP="007E5E16">
      <w:pPr>
        <w:ind w:firstLine="4830"/>
        <w:jc w:val="right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>от 14декабря 2018года  №20</w:t>
      </w:r>
    </w:p>
    <w:p w:rsidR="007E5E16" w:rsidRDefault="007E5E16" w:rsidP="007E5E16">
      <w:pPr>
        <w:jc w:val="center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7E5E16" w:rsidRDefault="007E5E16" w:rsidP="007E5E16">
      <w:pPr>
        <w:pStyle w:val="Heading"/>
        <w:tabs>
          <w:tab w:val="left" w:pos="6255"/>
        </w:tabs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» </w:t>
      </w:r>
      <w:r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ab/>
        <w:t xml:space="preserve">                                                                                                                            </w:t>
      </w:r>
    </w:p>
    <w:p w:rsidR="007E5E16" w:rsidRDefault="007E5E16" w:rsidP="007E5E16">
      <w:pPr>
        <w:ind w:firstLine="4830"/>
        <w:jc w:val="center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color w:val="000000"/>
        </w:rPr>
        <w:t xml:space="preserve">                                              </w:t>
      </w:r>
      <w:r>
        <w:rPr>
          <w:rFonts w:ascii="Times New Roman CYR" w:hAnsi="Times New Roman CYR" w:cs="Times New Roman CYR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5E16" w:rsidRDefault="007E5E16" w:rsidP="007E5E16">
      <w:pPr>
        <w:autoSpaceDE w:val="0"/>
        <w:spacing w:line="100" w:lineRule="atLeast"/>
        <w:jc w:val="right"/>
        <w:rPr>
          <w:color w:val="000000"/>
        </w:rPr>
      </w:pPr>
    </w:p>
    <w:p w:rsidR="007E5E16" w:rsidRDefault="007E5E16" w:rsidP="007E5E16">
      <w:pPr>
        <w:autoSpaceDE w:val="0"/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Источники финансирования дефицита бюджета</w:t>
      </w:r>
    </w:p>
    <w:p w:rsidR="007E5E16" w:rsidRDefault="007E5E16" w:rsidP="007E5E16">
      <w:pPr>
        <w:autoSpaceDE w:val="0"/>
        <w:spacing w:line="100" w:lineRule="atLeast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>«Волоконский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>»</w:t>
      </w:r>
    </w:p>
    <w:p w:rsidR="007E5E16" w:rsidRDefault="007E5E16" w:rsidP="007E5E16">
      <w:pPr>
        <w:autoSpaceDE w:val="0"/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Большесолдатского района Курской области </w:t>
      </w:r>
    </w:p>
    <w:p w:rsidR="007E5E16" w:rsidRDefault="007E5E16" w:rsidP="007E5E16">
      <w:pPr>
        <w:autoSpaceDE w:val="0"/>
        <w:spacing w:line="100" w:lineRule="atLeast"/>
        <w:jc w:val="center"/>
        <w:rPr>
          <w:color w:val="00000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плановый период 2020 и 2021 годов</w:t>
      </w:r>
    </w:p>
    <w:p w:rsidR="007E5E16" w:rsidRDefault="007E5E16" w:rsidP="007E5E16">
      <w:pPr>
        <w:autoSpaceDE w:val="0"/>
        <w:spacing w:line="100" w:lineRule="atLeast"/>
        <w:jc w:val="right"/>
      </w:pPr>
      <w:r>
        <w:rPr>
          <w:color w:val="000000"/>
        </w:rPr>
        <w:t xml:space="preserve">                                                                                                     </w:t>
      </w:r>
    </w:p>
    <w:p w:rsidR="007E5E16" w:rsidRDefault="007E5E16" w:rsidP="007E5E16">
      <w:pPr>
        <w:autoSpaceDE w:val="0"/>
        <w:spacing w:line="100" w:lineRule="atLeast"/>
        <w:jc w:val="right"/>
        <w:rPr>
          <w:rFonts w:ascii="Times New Roman CYR" w:hAnsi="Times New Roman CYR" w:cs="Times New Roman CYR"/>
        </w:rPr>
      </w:pPr>
      <w:r>
        <w:t>(</w:t>
      </w:r>
      <w:r>
        <w:rPr>
          <w:rFonts w:ascii="Times New Roman CYR" w:hAnsi="Times New Roman CYR" w:cs="Times New Roman CYR"/>
        </w:rPr>
        <w:t>тыс. рублей)</w:t>
      </w:r>
    </w:p>
    <w:tbl>
      <w:tblPr>
        <w:tblW w:w="10005" w:type="dxa"/>
        <w:tblInd w:w="-15" w:type="dxa"/>
        <w:tblLayout w:type="fixed"/>
        <w:tblLook w:val="04A0"/>
      </w:tblPr>
      <w:tblGrid>
        <w:gridCol w:w="2815"/>
        <w:gridCol w:w="4445"/>
        <w:gridCol w:w="1373"/>
        <w:gridCol w:w="1372"/>
      </w:tblGrid>
      <w:tr w:rsidR="007E5E16" w:rsidTr="007E5E16">
        <w:trPr>
          <w:trHeight w:val="961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5E16" w:rsidRDefault="007E5E16">
            <w:pPr>
              <w:autoSpaceDE w:val="0"/>
              <w:spacing w:line="100" w:lineRule="atLeast"/>
              <w:ind w:left="-93" w:right="-10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бюджетной классификации Российской Федерации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</w:pPr>
            <w:r>
              <w:rPr>
                <w:rFonts w:ascii="Times New Roman CYR" w:hAnsi="Times New Roman CYR" w:cs="Times New Roman CYR"/>
              </w:rPr>
              <w:t>Наименование источников финансирования дефицита бюджета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5E16" w:rsidRDefault="007E5E16">
            <w:pPr>
              <w:autoSpaceDE w:val="0"/>
              <w:spacing w:line="100" w:lineRule="atLeast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20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год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5E16" w:rsidRDefault="007E5E16">
            <w:pPr>
              <w:autoSpaceDE w:val="0"/>
              <w:spacing w:line="100" w:lineRule="atLeast"/>
              <w:ind w:left="-108" w:right="-108"/>
              <w:jc w:val="center"/>
            </w:pPr>
            <w:r>
              <w:rPr>
                <w:lang w:val="en-US"/>
              </w:rPr>
              <w:t>20</w:t>
            </w:r>
            <w:r>
              <w:t>21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год</w:t>
            </w:r>
          </w:p>
        </w:tc>
      </w:tr>
      <w:tr w:rsidR="007E5E16" w:rsidTr="007E5E16">
        <w:trPr>
          <w:trHeight w:val="266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5E16" w:rsidRDefault="007E5E16">
            <w:pPr>
              <w:autoSpaceDE w:val="0"/>
              <w:spacing w:line="100" w:lineRule="atLeast"/>
              <w:ind w:left="-93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5E16" w:rsidRDefault="007E5E16">
            <w:pPr>
              <w:autoSpaceDE w:val="0"/>
              <w:spacing w:line="100" w:lineRule="atLeast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5E16" w:rsidRDefault="007E5E16">
            <w:pPr>
              <w:autoSpaceDE w:val="0"/>
              <w:spacing w:line="100" w:lineRule="atLeast"/>
              <w:ind w:right="-108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7E5E16" w:rsidTr="007E5E16">
        <w:trPr>
          <w:trHeight w:val="611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5E16" w:rsidRDefault="007E5E16">
            <w:pPr>
              <w:tabs>
                <w:tab w:val="left" w:pos="552"/>
              </w:tabs>
              <w:autoSpaceDE w:val="0"/>
              <w:spacing w:line="100" w:lineRule="atLeas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bCs/>
                <w:lang w:val="en-US"/>
              </w:rPr>
              <w:t>01 00 00 00 00 0000 000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E5E16" w:rsidRDefault="007E5E16">
            <w:pPr>
              <w:tabs>
                <w:tab w:val="left" w:pos="552"/>
              </w:tabs>
              <w:autoSpaceDE w:val="0"/>
              <w:spacing w:line="100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Источники внутреннего финансирования дефицита бюджета</w:t>
            </w:r>
          </w:p>
          <w:p w:rsidR="007E5E16" w:rsidRDefault="007E5E16">
            <w:pPr>
              <w:tabs>
                <w:tab w:val="left" w:pos="552"/>
              </w:tabs>
              <w:autoSpaceDE w:val="0"/>
              <w:spacing w:line="100" w:lineRule="atLeast"/>
              <w:rPr>
                <w:rFonts w:cs="Calibri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E5E16" w:rsidRDefault="007E5E16">
            <w:pPr>
              <w:autoSpaceDE w:val="0"/>
              <w:spacing w:line="100" w:lineRule="atLeast"/>
              <w:ind w:right="-80"/>
              <w:jc w:val="center"/>
              <w:rPr>
                <w:rFonts w:cs="Calibri"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E16" w:rsidRDefault="007E5E16">
            <w:pPr>
              <w:autoSpaceDE w:val="0"/>
              <w:snapToGrid w:val="0"/>
              <w:spacing w:line="100" w:lineRule="atLeast"/>
              <w:jc w:val="center"/>
              <w:rPr>
                <w:rFonts w:cs="Calibri"/>
                <w:lang w:val="en-US"/>
              </w:rPr>
            </w:pPr>
          </w:p>
          <w:p w:rsidR="007E5E16" w:rsidRDefault="007E5E16">
            <w:pPr>
              <w:autoSpaceDE w:val="0"/>
              <w:spacing w:line="100" w:lineRule="atLeast"/>
              <w:jc w:val="center"/>
              <w:rPr>
                <w:rFonts w:cs="Calibri"/>
                <w:lang w:val="en-US"/>
              </w:rPr>
            </w:pPr>
          </w:p>
          <w:p w:rsidR="007E5E16" w:rsidRDefault="007E5E16">
            <w:pPr>
              <w:autoSpaceDE w:val="0"/>
              <w:spacing w:line="100" w:lineRule="atLeast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7E5E16" w:rsidTr="007E5E16">
        <w:trPr>
          <w:trHeight w:val="611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bCs/>
                <w:lang w:val="en-US"/>
              </w:rPr>
              <w:t>01 05 00 00 00 0000 000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Изменение остатков средств на счетах </w:t>
            </w:r>
            <w:r>
              <w:rPr>
                <w:rFonts w:ascii="Times New Roman CYR" w:hAnsi="Times New Roman CYR" w:cs="Times New Roman CYR"/>
                <w:b/>
                <w:bCs/>
              </w:rPr>
              <w:br/>
              <w:t xml:space="preserve">по учету средств бюджета            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E5E16" w:rsidRDefault="007E5E16">
            <w:pPr>
              <w:autoSpaceDE w:val="0"/>
              <w:spacing w:line="100" w:lineRule="atLeast"/>
              <w:ind w:left="-81" w:right="-8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E16" w:rsidRDefault="007E5E16">
            <w:pPr>
              <w:autoSpaceDE w:val="0"/>
              <w:spacing w:line="100" w:lineRule="atLeast"/>
              <w:ind w:right="-8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7E5E16" w:rsidTr="007E5E16">
        <w:trPr>
          <w:trHeight w:val="615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5E16" w:rsidRDefault="007E5E16">
            <w:pPr>
              <w:autoSpaceDE w:val="0"/>
              <w:spacing w:line="100" w:lineRule="atLeast"/>
              <w:rPr>
                <w:rFonts w:cs="Calibri"/>
                <w:lang w:val="en-US"/>
              </w:rPr>
            </w:pPr>
            <w:r>
              <w:rPr>
                <w:lang w:val="en-US"/>
              </w:rPr>
              <w:t>01 05 00 00 00 0000 500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5E16" w:rsidRDefault="007E5E16">
            <w:pPr>
              <w:autoSpaceDE w:val="0"/>
              <w:snapToGrid w:val="0"/>
              <w:spacing w:line="100" w:lineRule="atLeast"/>
              <w:rPr>
                <w:rFonts w:cs="Calibri"/>
                <w:lang w:val="en-US"/>
              </w:rPr>
            </w:pPr>
          </w:p>
          <w:p w:rsidR="007E5E16" w:rsidRDefault="007E5E16">
            <w:pPr>
              <w:autoSpaceDE w:val="0"/>
              <w:spacing w:line="100" w:lineRule="atLeas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Увеличение остатков средств бюджетов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E5E16" w:rsidRDefault="007E5E16">
            <w:pPr>
              <w:autoSpaceDE w:val="0"/>
              <w:spacing w:line="100" w:lineRule="atLeast"/>
              <w:ind w:left="-81" w:right="-80"/>
              <w:jc w:val="center"/>
            </w:pPr>
            <w:r>
              <w:rPr>
                <w:lang w:val="en-US"/>
              </w:rPr>
              <w:t>-</w:t>
            </w:r>
            <w:r>
              <w:t>2625</w:t>
            </w:r>
            <w:r>
              <w:rPr>
                <w:lang w:val="en-US"/>
              </w:rPr>
              <w:t>,</w:t>
            </w:r>
            <w:r>
              <w:t>757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E16" w:rsidRDefault="007E5E16">
            <w:pPr>
              <w:autoSpaceDE w:val="0"/>
              <w:spacing w:line="100" w:lineRule="atLeast"/>
              <w:ind w:left="-81" w:right="-80"/>
              <w:jc w:val="center"/>
            </w:pPr>
            <w:r>
              <w:rPr>
                <w:lang w:val="en-US"/>
              </w:rPr>
              <w:t>-</w:t>
            </w:r>
            <w:r>
              <w:t>2604</w:t>
            </w:r>
            <w:r>
              <w:rPr>
                <w:lang w:val="en-US"/>
              </w:rPr>
              <w:t>,</w:t>
            </w:r>
            <w:r>
              <w:t>490</w:t>
            </w:r>
          </w:p>
        </w:tc>
      </w:tr>
      <w:tr w:rsidR="007E5E16" w:rsidTr="007E5E16">
        <w:trPr>
          <w:trHeight w:val="532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01 05 02 00 00 0000 500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</w:pPr>
            <w:r>
              <w:rPr>
                <w:rFonts w:ascii="Times New Roman CYR" w:hAnsi="Times New Roman CYR" w:cs="Times New Roman CYR"/>
              </w:rPr>
              <w:t xml:space="preserve">Увеличение прочих остатков средств   </w:t>
            </w:r>
            <w:r>
              <w:rPr>
                <w:rFonts w:ascii="Times New Roman CYR" w:hAnsi="Times New Roman CYR" w:cs="Times New Roman CYR"/>
              </w:rPr>
              <w:br/>
              <w:t xml:space="preserve">бюджетов                      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5E16" w:rsidRDefault="007E5E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-2625,757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E16" w:rsidRDefault="007E5E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2604,490</w:t>
            </w:r>
          </w:p>
        </w:tc>
      </w:tr>
      <w:tr w:rsidR="007E5E16" w:rsidTr="007E5E16">
        <w:trPr>
          <w:trHeight w:val="597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01 05 02 01 00 0000 510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</w:pPr>
            <w:r>
              <w:rPr>
                <w:rFonts w:ascii="Times New Roman CYR" w:hAnsi="Times New Roman CYR" w:cs="Times New Roman CYR"/>
              </w:rPr>
              <w:t xml:space="preserve">Увеличение прочих остатков денежных  </w:t>
            </w:r>
            <w:r>
              <w:rPr>
                <w:rFonts w:ascii="Times New Roman CYR" w:hAnsi="Times New Roman CYR" w:cs="Times New Roman CYR"/>
              </w:rPr>
              <w:br/>
              <w:t xml:space="preserve">средств бюджетов                    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5E16" w:rsidRDefault="007E5E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-2625,757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E16" w:rsidRDefault="007E5E16">
            <w:pPr>
              <w:jc w:val="center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2604,490</w:t>
            </w:r>
          </w:p>
        </w:tc>
      </w:tr>
      <w:tr w:rsidR="007E5E16" w:rsidTr="007E5E16">
        <w:trPr>
          <w:trHeight w:val="699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01 05 02 01 10 0000 510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</w:pPr>
            <w:r>
              <w:rPr>
                <w:rFonts w:ascii="Times New Roman CYR" w:hAnsi="Times New Roman CYR" w:cs="Times New Roman CYR"/>
              </w:rPr>
              <w:t xml:space="preserve">Увеличение прочих остатков денежных  </w:t>
            </w:r>
            <w:r>
              <w:rPr>
                <w:rFonts w:ascii="Times New Roman CYR" w:hAnsi="Times New Roman CYR" w:cs="Times New Roman CYR"/>
              </w:rPr>
              <w:br/>
              <w:t xml:space="preserve">средств бюджетов сельских поселений    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5E16" w:rsidRDefault="007E5E16">
            <w:pPr>
              <w:jc w:val="center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2625,757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E16" w:rsidRDefault="007E5E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-2604,490</w:t>
            </w:r>
          </w:p>
        </w:tc>
      </w:tr>
      <w:tr w:rsidR="007E5E16" w:rsidTr="007E5E16">
        <w:trPr>
          <w:trHeight w:val="345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01 05 00 00 00 0000 600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Уменьшение остатков средств бюджетов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</w:pPr>
            <w:r>
              <w:t>2625,757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</w:pPr>
            <w:r>
              <w:t>2604,490</w:t>
            </w:r>
          </w:p>
        </w:tc>
      </w:tr>
      <w:tr w:rsidR="007E5E16" w:rsidTr="007E5E16">
        <w:trPr>
          <w:trHeight w:val="589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01 05 02 00 00 0000 600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</w:pPr>
            <w:r>
              <w:rPr>
                <w:rFonts w:ascii="Times New Roman CYR" w:hAnsi="Times New Roman CYR" w:cs="Times New Roman CYR"/>
              </w:rPr>
              <w:t xml:space="preserve">Уменьшение прочих остатков средств   </w:t>
            </w:r>
            <w:r>
              <w:rPr>
                <w:rFonts w:ascii="Times New Roman CYR" w:hAnsi="Times New Roman CYR" w:cs="Times New Roman CYR"/>
              </w:rPr>
              <w:br/>
              <w:t xml:space="preserve">бюджетов                            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5E16" w:rsidRDefault="007E5E16">
            <w:pPr>
              <w:jc w:val="center"/>
            </w:pPr>
            <w:r>
              <w:t>2625,757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</w:pPr>
            <w:r>
              <w:t>2604,490</w:t>
            </w:r>
          </w:p>
        </w:tc>
      </w:tr>
      <w:tr w:rsidR="007E5E16" w:rsidTr="007E5E16">
        <w:trPr>
          <w:trHeight w:val="701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01 05 02 01 00 0000 610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</w:pPr>
            <w:r>
              <w:rPr>
                <w:rFonts w:ascii="Times New Roman CYR" w:hAnsi="Times New Roman CYR" w:cs="Times New Roman CYR"/>
              </w:rPr>
              <w:t xml:space="preserve">Уменьшение прочих остатков денежных  </w:t>
            </w:r>
            <w:r>
              <w:rPr>
                <w:rFonts w:ascii="Times New Roman CYR" w:hAnsi="Times New Roman CYR" w:cs="Times New Roman CYR"/>
              </w:rPr>
              <w:br/>
              <w:t xml:space="preserve">средств бюджетов   </w:t>
            </w:r>
          </w:p>
          <w:p w:rsidR="007E5E16" w:rsidRDefault="007E5E16">
            <w:pPr>
              <w:autoSpaceDE w:val="0"/>
              <w:spacing w:line="100" w:lineRule="atLeast"/>
            </w:pPr>
            <w:r>
              <w:t xml:space="preserve">                 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5E16" w:rsidRDefault="007E5E16">
            <w:pPr>
              <w:jc w:val="center"/>
            </w:pPr>
            <w:r>
              <w:t>2625,757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</w:pPr>
            <w:r>
              <w:rPr>
                <w:lang w:val="en-US"/>
              </w:rPr>
              <w:t>2604,490</w:t>
            </w:r>
          </w:p>
        </w:tc>
      </w:tr>
      <w:tr w:rsidR="007E5E16" w:rsidTr="007E5E16">
        <w:trPr>
          <w:trHeight w:val="429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>01 05 02 01 10 0000 610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</w:pPr>
            <w:r>
              <w:rPr>
                <w:rFonts w:ascii="Times New Roman CYR" w:hAnsi="Times New Roman CYR" w:cs="Times New Roman CYR"/>
              </w:rPr>
              <w:t xml:space="preserve">Уменьшение прочих остатков денежных  </w:t>
            </w:r>
            <w:r>
              <w:rPr>
                <w:rFonts w:ascii="Times New Roman CYR" w:hAnsi="Times New Roman CYR" w:cs="Times New Roman CYR"/>
              </w:rPr>
              <w:br/>
              <w:t xml:space="preserve">средств бюджетов сельских поселений    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5E16" w:rsidRDefault="007E5E16">
            <w:pPr>
              <w:jc w:val="center"/>
            </w:pPr>
            <w:r>
              <w:t>2625,757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</w:pPr>
            <w:r>
              <w:rPr>
                <w:lang w:val="en-US"/>
              </w:rPr>
              <w:t>2604,490</w:t>
            </w:r>
          </w:p>
        </w:tc>
      </w:tr>
    </w:tbl>
    <w:p w:rsidR="007E5E16" w:rsidRDefault="007E5E16" w:rsidP="007E5E16">
      <w:pPr>
        <w:tabs>
          <w:tab w:val="left" w:pos="5520"/>
        </w:tabs>
        <w:rPr>
          <w:rFonts w:ascii="Arial" w:hAnsi="Arial" w:cs="Arial"/>
        </w:rPr>
      </w:pPr>
    </w:p>
    <w:p w:rsidR="007E5E16" w:rsidRDefault="007E5E16" w:rsidP="007E5E16">
      <w:pPr>
        <w:tabs>
          <w:tab w:val="left" w:pos="5520"/>
        </w:tabs>
        <w:rPr>
          <w:rFonts w:ascii="Arial" w:hAnsi="Arial" w:cs="Arial"/>
        </w:rPr>
      </w:pPr>
    </w:p>
    <w:p w:rsidR="007E5E16" w:rsidRDefault="007E5E16" w:rsidP="007E5E16">
      <w:pPr>
        <w:tabs>
          <w:tab w:val="left" w:pos="5520"/>
        </w:tabs>
        <w:rPr>
          <w:rFonts w:ascii="Arial" w:hAnsi="Arial" w:cs="Arial"/>
        </w:rPr>
      </w:pPr>
    </w:p>
    <w:p w:rsidR="007E5E16" w:rsidRDefault="007E5E16" w:rsidP="007E5E16">
      <w:pPr>
        <w:tabs>
          <w:tab w:val="left" w:pos="5520"/>
        </w:tabs>
        <w:rPr>
          <w:rFonts w:ascii="Arial" w:hAnsi="Arial" w:cs="Arial"/>
        </w:rPr>
      </w:pPr>
    </w:p>
    <w:p w:rsidR="007E5E16" w:rsidRDefault="007E5E16" w:rsidP="007E5E16">
      <w:pPr>
        <w:tabs>
          <w:tab w:val="left" w:pos="5520"/>
        </w:tabs>
        <w:rPr>
          <w:rFonts w:ascii="Arial" w:hAnsi="Arial" w:cs="Arial"/>
        </w:rPr>
      </w:pPr>
    </w:p>
    <w:p w:rsidR="007E5E16" w:rsidRDefault="007E5E16" w:rsidP="007E5E16">
      <w:pPr>
        <w:tabs>
          <w:tab w:val="left" w:pos="5520"/>
        </w:tabs>
        <w:rPr>
          <w:rFonts w:ascii="Arial" w:hAnsi="Arial" w:cs="Arial"/>
        </w:rPr>
      </w:pPr>
    </w:p>
    <w:p w:rsidR="007E5E16" w:rsidRDefault="007E5E16" w:rsidP="007E5E16">
      <w:pPr>
        <w:tabs>
          <w:tab w:val="left" w:pos="5520"/>
        </w:tabs>
        <w:rPr>
          <w:rFonts w:ascii="Arial" w:hAnsi="Arial" w:cs="Arial"/>
        </w:rPr>
      </w:pPr>
    </w:p>
    <w:p w:rsidR="007E5E16" w:rsidRDefault="007E5E16" w:rsidP="007E5E16">
      <w:pPr>
        <w:tabs>
          <w:tab w:val="left" w:pos="5520"/>
        </w:tabs>
        <w:rPr>
          <w:rFonts w:ascii="Arial" w:hAnsi="Arial" w:cs="Arial"/>
        </w:rPr>
      </w:pPr>
    </w:p>
    <w:p w:rsidR="007E5E16" w:rsidRDefault="007E5E16" w:rsidP="007E5E16">
      <w:pPr>
        <w:ind w:firstLine="4830"/>
        <w:jc w:val="right"/>
        <w:rPr>
          <w:color w:val="000000"/>
        </w:rPr>
      </w:pPr>
      <w:r>
        <w:rPr>
          <w:rFonts w:ascii="Arial" w:hAnsi="Arial" w:cs="Arial"/>
          <w:sz w:val="20"/>
          <w:szCs w:val="20"/>
        </w:rPr>
        <w:t>Приложение №3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к  решению Собрания депутатов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Волоконского сельсовета Большесолдатского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района Курской области  «О бюджете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муниципального образования  «Волоконский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сельсовет» Большесолдатского района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Курской области на 2019 год и плановый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период 2020 и 202 годов»                                                                                                                        </w:t>
      </w:r>
    </w:p>
    <w:p w:rsidR="007E5E16" w:rsidRDefault="007E5E16" w:rsidP="007E5E16">
      <w:pPr>
        <w:ind w:firstLine="4830"/>
        <w:jc w:val="right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>от14 декабря 2018 года  №20</w:t>
      </w:r>
    </w:p>
    <w:p w:rsidR="007E5E16" w:rsidRDefault="007E5E16" w:rsidP="007E5E16">
      <w:pPr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jc w:val="right"/>
        <w:rPr>
          <w:rFonts w:ascii="Arial" w:hAnsi="Arial" w:cs="Arial"/>
          <w:color w:val="000000"/>
        </w:rPr>
      </w:pPr>
    </w:p>
    <w:p w:rsidR="007E5E16" w:rsidRDefault="007E5E16" w:rsidP="007E5E16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Перечень главных администраторов доходов</w:t>
      </w:r>
    </w:p>
    <w:p w:rsidR="007E5E16" w:rsidRDefault="007E5E16" w:rsidP="007E5E16">
      <w:pPr>
        <w:tabs>
          <w:tab w:val="left" w:pos="9921"/>
        </w:tabs>
        <w:ind w:right="1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бюджета муниципального образования «Волоконский сельсовет»</w:t>
      </w:r>
    </w:p>
    <w:p w:rsidR="007E5E16" w:rsidRDefault="007E5E16" w:rsidP="007E5E1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Большесолдатского района Курской области </w:t>
      </w:r>
    </w:p>
    <w:p w:rsidR="007E5E16" w:rsidRDefault="007E5E16" w:rsidP="007E5E16">
      <w:pPr>
        <w:tabs>
          <w:tab w:val="left" w:pos="2310"/>
        </w:tabs>
        <w:ind w:right="1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</w:p>
    <w:tbl>
      <w:tblPr>
        <w:tblW w:w="10920" w:type="dxa"/>
        <w:tblInd w:w="-885" w:type="dxa"/>
        <w:tblLayout w:type="fixed"/>
        <w:tblLook w:val="04A0"/>
      </w:tblPr>
      <w:tblGrid>
        <w:gridCol w:w="1278"/>
        <w:gridCol w:w="2836"/>
        <w:gridCol w:w="6806"/>
      </w:tblGrid>
      <w:tr w:rsidR="007E5E16" w:rsidTr="007E5E16">
        <w:trPr>
          <w:trHeight w:val="336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16" w:rsidRDefault="007E5E16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7E5E16" w:rsidRDefault="007E5E1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7E5E16" w:rsidRDefault="007E5E16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Наименование главного администратора доходов бюджета поселения</w:t>
            </w:r>
          </w:p>
        </w:tc>
      </w:tr>
      <w:tr w:rsidR="007E5E16" w:rsidTr="007E5E16">
        <w:trPr>
          <w:trHeight w:val="106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главного админи-стратора доходов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Доходов местного бюджета</w:t>
            </w: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uppressAutoHyphens w:val="0"/>
            </w:pPr>
          </w:p>
        </w:tc>
      </w:tr>
      <w:tr w:rsidR="007E5E16" w:rsidTr="007E5E16">
        <w:trPr>
          <w:trHeight w:val="4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napToGrid w:val="0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snapToGrid w:val="0"/>
            </w:pPr>
            <w:r>
              <w:rPr>
                <w:b/>
                <w:color w:val="000000"/>
              </w:rPr>
              <w:t>Администрация муниципального образования «Волоконский сельсовет» Большесолдатского района Курской области</w:t>
            </w:r>
          </w:p>
        </w:tc>
      </w:tr>
      <w:tr w:rsidR="007E5E16" w:rsidTr="007E5E16">
        <w:trPr>
          <w:trHeight w:val="4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t>1 11 01050 10 0000 120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widowControl w:val="0"/>
              <w:autoSpaceDE w:val="0"/>
              <w:jc w:val="both"/>
            </w:pPr>
            <w:r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7E5E16" w:rsidTr="007E5E16">
        <w:trPr>
          <w:trHeight w:val="97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center"/>
            </w:pPr>
            <w:r>
              <w:t>1 11 02085 10 0000 120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widowControl w:val="0"/>
              <w:autoSpaceDE w:val="0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7E5E16" w:rsidTr="007E5E16">
        <w:trPr>
          <w:trHeight w:val="90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center"/>
            </w:pPr>
            <w:r>
              <w:t>1 11 03050 10 0000 120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widowControl w:val="0"/>
              <w:autoSpaceDE w:val="0"/>
              <w:jc w:val="both"/>
            </w:pPr>
            <w: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7E5E16" w:rsidTr="007E5E16">
        <w:trPr>
          <w:trHeight w:val="90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center"/>
            </w:pPr>
            <w:r>
              <w:t>1 11 05025 10 0000 120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widowControl w:val="0"/>
              <w:autoSpaceDE w:val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E5E16" w:rsidTr="007E5E16">
        <w:trPr>
          <w:trHeight w:val="4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center"/>
            </w:pPr>
            <w:r>
              <w:t>1 11 05035 10 0000 120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widowControl w:val="0"/>
              <w:autoSpaceDE w:val="0"/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E5E16" w:rsidTr="007E5E16">
        <w:trPr>
          <w:trHeight w:val="4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center"/>
            </w:pPr>
            <w:r>
              <w:t>1 11 07015 10 0000 120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widowControl w:val="0"/>
              <w:autoSpaceDE w:val="0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E5E16" w:rsidTr="007E5E16">
        <w:trPr>
          <w:trHeight w:val="4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right"/>
            </w:pPr>
            <w: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center"/>
            </w:pPr>
            <w:r>
              <w:t>1 11 09035 10 0000 120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widowControl w:val="0"/>
              <w:autoSpaceDE w:val="0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7E5E16" w:rsidTr="007E5E16">
        <w:trPr>
          <w:trHeight w:val="4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center"/>
            </w:pPr>
            <w:r>
              <w:t>1 11 09045 10 0000 120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widowControl w:val="0"/>
              <w:autoSpaceDE w:val="0"/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E5E16" w:rsidTr="007E5E16">
        <w:trPr>
          <w:trHeight w:val="82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center"/>
            </w:pPr>
            <w:r>
              <w:t>1 13 01995 10 0000 130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widowControl w:val="0"/>
              <w:autoSpaceDE w:val="0"/>
              <w:ind w:left="-108"/>
              <w:jc w:val="both"/>
            </w:pPr>
            <w:r>
              <w:t>Прочие доходы от оказания платных услуг (работ)получателями средств бюджетов сельских поселений.</w:t>
            </w:r>
          </w:p>
        </w:tc>
      </w:tr>
      <w:tr w:rsidR="007E5E16" w:rsidTr="007E5E16">
        <w:trPr>
          <w:trHeight w:val="4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center"/>
            </w:pPr>
            <w:r>
              <w:t>1 13 02065 10 0000 130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widowControl w:val="0"/>
              <w:tabs>
                <w:tab w:val="left" w:pos="1650"/>
              </w:tabs>
              <w:autoSpaceDE w:val="0"/>
              <w:ind w:hanging="554"/>
              <w:jc w:val="both"/>
            </w:pPr>
            <w:r>
              <w:tab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E5E16" w:rsidTr="007E5E16">
        <w:trPr>
          <w:trHeight w:val="55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center"/>
            </w:pPr>
            <w:r>
              <w:t>1 13 02995 10 0000 130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widowControl w:val="0"/>
              <w:autoSpaceDE w:val="0"/>
              <w:ind w:left="-374"/>
              <w:jc w:val="center"/>
            </w:pPr>
            <w:r>
              <w:t xml:space="preserve">    Прочие доходы от компенсации затрат бюджетов сельских поселений</w:t>
            </w:r>
          </w:p>
        </w:tc>
      </w:tr>
      <w:tr w:rsidR="007E5E16" w:rsidTr="007E5E16">
        <w:trPr>
          <w:trHeight w:val="65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center"/>
            </w:pPr>
            <w:r>
              <w:t>1 14 02052 10 0000 410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widowControl w:val="0"/>
              <w:autoSpaceDE w:val="0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E5E16" w:rsidTr="007E5E16">
        <w:trPr>
          <w:trHeight w:val="89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center"/>
            </w:pPr>
            <w:r>
              <w:t>1 14 02052 10 0000 440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widowControl w:val="0"/>
              <w:autoSpaceDE w:val="0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E5E16" w:rsidTr="007E5E16">
        <w:trPr>
          <w:trHeight w:val="4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center"/>
            </w:pPr>
            <w:r>
              <w:t>1 14 02053 10 0000 410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widowControl w:val="0"/>
              <w:autoSpaceDE w:val="0"/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E5E16" w:rsidTr="007E5E16">
        <w:trPr>
          <w:trHeight w:val="4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center"/>
            </w:pPr>
            <w:r>
              <w:t>1 14 02053 10 0000 440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widowControl w:val="0"/>
              <w:autoSpaceDE w:val="0"/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5E16" w:rsidTr="007E5E16">
        <w:trPr>
          <w:trHeight w:val="4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center"/>
            </w:pPr>
            <w:r>
              <w:t>1 14 03050 10 0000 410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widowControl w:val="0"/>
              <w:autoSpaceDE w:val="0"/>
              <w:jc w:val="both"/>
            </w:pPr>
            <w: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7E5E16" w:rsidTr="007E5E16">
        <w:trPr>
          <w:trHeight w:val="4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center"/>
            </w:pPr>
            <w:r>
              <w:t>1 14 03050 10 0000 440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widowControl w:val="0"/>
              <w:autoSpaceDE w:val="0"/>
              <w:jc w:val="both"/>
            </w:pPr>
            <w: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E5E16" w:rsidTr="007E5E16">
        <w:trPr>
          <w:trHeight w:val="4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center"/>
            </w:pPr>
            <w:r>
              <w:t>1 14 04050 10 0000 420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widowControl w:val="0"/>
              <w:autoSpaceDE w:val="0"/>
              <w:jc w:val="both"/>
            </w:pPr>
            <w: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7E5E16" w:rsidTr="007E5E16">
        <w:trPr>
          <w:trHeight w:val="4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center"/>
            </w:pPr>
            <w:r>
              <w:t>1 15 02050 10 0000 140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widowControl w:val="0"/>
              <w:autoSpaceDE w:val="0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E5E16" w:rsidTr="007E5E1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center"/>
            </w:pPr>
            <w:r>
              <w:t>1 16 18050 10 0000 140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widowControl w:val="0"/>
              <w:autoSpaceDE w:val="0"/>
              <w:jc w:val="both"/>
            </w:pPr>
            <w: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7E5E16" w:rsidTr="007E5E1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right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center"/>
            </w:pPr>
            <w:r>
              <w:t>1 16 23051 10 0000 140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widowControl w:val="0"/>
              <w:autoSpaceDE w:val="0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7E5E16" w:rsidTr="007E5E1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center"/>
            </w:pPr>
            <w:r>
              <w:t>1 16 23052 10 0000 140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widowControl w:val="0"/>
              <w:autoSpaceDE w:val="0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7E5E16" w:rsidTr="007E5E1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center"/>
            </w:pPr>
            <w:r>
              <w:t>1 16 32000 10 0000 140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widowControl w:val="0"/>
              <w:autoSpaceDE w:val="0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E5E16" w:rsidTr="007E5E1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center"/>
            </w:pPr>
            <w:r>
              <w:t>1 16 33050 10 0000 140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widowControl w:val="0"/>
              <w:autoSpaceDE w:val="0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7E5E16" w:rsidTr="007E5E1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right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center"/>
            </w:pPr>
            <w:r>
              <w:t>1 16 90050 10 0000 140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widowControl w:val="0"/>
              <w:autoSpaceDE w:val="0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E5E16" w:rsidTr="007E5E1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right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center"/>
            </w:pPr>
            <w:r>
              <w:t>1 17 01050 10 0000 180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widowControl w:val="0"/>
              <w:autoSpaceDE w:val="0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7E5E16" w:rsidTr="007E5E1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right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center"/>
            </w:pPr>
            <w:r>
              <w:t>1 17 02020 10 0000 180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widowControl w:val="0"/>
              <w:autoSpaceDE w:val="0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7E5E16" w:rsidTr="007E5E16">
        <w:trPr>
          <w:trHeight w:val="1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right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center"/>
            </w:pPr>
            <w:r>
              <w:t>1 17 05050 10 0000 180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widowControl w:val="0"/>
              <w:autoSpaceDE w:val="0"/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7E5E16" w:rsidTr="007E5E16">
        <w:trPr>
          <w:trHeight w:val="35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center"/>
            </w:pPr>
            <w:r>
              <w:t>2 00 00000 00 0000 00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widowControl w:val="0"/>
              <w:autoSpaceDE w:val="0"/>
              <w:jc w:val="both"/>
            </w:pPr>
            <w:r>
              <w:t>Безвозмездные поступления*</w:t>
            </w:r>
          </w:p>
        </w:tc>
      </w:tr>
      <w:tr w:rsidR="007E5E16" w:rsidTr="007E5E16">
        <w:trPr>
          <w:trHeight w:val="5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right"/>
            </w:pPr>
            <w: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center"/>
            </w:pPr>
            <w:r>
              <w:t>2 07 05030 10 0000 150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spacing w:line="276" w:lineRule="auto"/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7E5E16" w:rsidTr="007E5E16">
        <w:trPr>
          <w:trHeight w:val="35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t>2 08 05000 10 0000 150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widowControl w:val="0"/>
              <w:autoSpaceDE w:val="0"/>
              <w:ind w:right="207"/>
              <w:jc w:val="both"/>
            </w:pPr>
            <w:r>
              <w:rPr>
                <w:color w:val="000000"/>
              </w:rPr>
              <w:t>Перечисления из бюджетов</w:t>
            </w:r>
            <w:r>
              <w:t xml:space="preserve"> сельских</w:t>
            </w:r>
            <w:r>
              <w:rPr>
                <w:color w:val="000000"/>
              </w:rPr>
              <w:t xml:space="preserve"> поселений (в бюджеты </w:t>
            </w:r>
            <w:r>
              <w:t>сельских</w:t>
            </w:r>
            <w:r>
              <w:rPr>
                <w:color w:val="000000"/>
              </w:rPr>
              <w:t xml:space="preserve">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E5E16" w:rsidTr="007E5E16">
        <w:trPr>
          <w:trHeight w:val="4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t>2 18 60010 10 0000 150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widowControl w:val="0"/>
              <w:autoSpaceDE w:val="0"/>
              <w:ind w:right="207"/>
              <w:jc w:val="both"/>
            </w:pPr>
            <w:r>
              <w:rPr>
                <w:color w:val="000000"/>
              </w:rPr>
              <w:t xml:space="preserve"> Доходы бюджетов сельских поселений от возврата остатков субсидий, субвенций и иных бюджетных трансфертов, имеющих целевое назначение, прошлых лет из бюджетов муниципальных районов</w:t>
            </w:r>
          </w:p>
        </w:tc>
      </w:tr>
      <w:tr w:rsidR="007E5E16" w:rsidTr="007E5E16">
        <w:trPr>
          <w:trHeight w:val="4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right"/>
            </w:pPr>
            <w:r>
              <w:rPr>
                <w:color w:val="000000"/>
              </w:rPr>
              <w:t>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jc w:val="center"/>
            </w:pPr>
            <w:r>
              <w:t>2 19 60010 10 0000 150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widowControl w:val="0"/>
              <w:autoSpaceDE w:val="0"/>
              <w:ind w:right="207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E5E16" w:rsidRDefault="007E5E16" w:rsidP="007E5E16">
      <w:pPr>
        <w:tabs>
          <w:tab w:val="left" w:pos="5520"/>
        </w:tabs>
      </w:pPr>
    </w:p>
    <w:p w:rsidR="007E5E16" w:rsidRDefault="007E5E16" w:rsidP="007E5E16">
      <w:pPr>
        <w:pStyle w:val="ac"/>
      </w:pPr>
      <w:r>
        <w:t xml:space="preserve">* Главными  администраторами доходов, администраторами доходов по группе доходов «200 безвозмездные поступления» (в части доходов, зачисляемых в бюджеты поселений) являются уполномоченные органы местного самоуправления, а так же созданные ими казенные учреждения, являющиеся получателями указанных средств.                           </w:t>
      </w:r>
    </w:p>
    <w:p w:rsidR="007E5E16" w:rsidRDefault="007E5E16" w:rsidP="007E5E16">
      <w:pPr>
        <w:pStyle w:val="ac"/>
      </w:pPr>
    </w:p>
    <w:p w:rsidR="007E5E16" w:rsidRDefault="007E5E16" w:rsidP="007E5E16">
      <w:pPr>
        <w:pStyle w:val="ac"/>
      </w:pPr>
      <w:r>
        <w:t xml:space="preserve">                        </w:t>
      </w:r>
    </w:p>
    <w:p w:rsidR="007E5E16" w:rsidRDefault="007E5E16" w:rsidP="007E5E16">
      <w:pPr>
        <w:pStyle w:val="ac"/>
      </w:pPr>
    </w:p>
    <w:p w:rsidR="007E5E16" w:rsidRDefault="007E5E16" w:rsidP="007E5E16">
      <w:pPr>
        <w:pStyle w:val="ac"/>
      </w:pPr>
    </w:p>
    <w:p w:rsidR="007E5E16" w:rsidRDefault="007E5E16" w:rsidP="007E5E16">
      <w:pPr>
        <w:ind w:firstLine="4830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Arial" w:hAnsi="Arial" w:cs="Arial"/>
          <w:sz w:val="20"/>
          <w:szCs w:val="20"/>
        </w:rPr>
        <w:t>Приложение №4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                                                                               к   решению Собрания депутатов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Волоконского сельсовета Большесолдатского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района Курской области  «О бюджете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муниципального образования  «Волоконский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сельсовет» Большесолдатского района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Курской области на 2019 год и плановый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период 2020 и 2021 годов»                                                                                                                        </w:t>
      </w:r>
    </w:p>
    <w:p w:rsidR="007E5E16" w:rsidRDefault="007E5E16" w:rsidP="007E5E16">
      <w:pPr>
        <w:ind w:firstLine="4830"/>
        <w:jc w:val="right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>от 14 декабря 2018года  №20</w:t>
      </w:r>
    </w:p>
    <w:p w:rsidR="007E5E16" w:rsidRDefault="007E5E16" w:rsidP="007E5E16">
      <w:pPr>
        <w:tabs>
          <w:tab w:val="left" w:pos="8340"/>
        </w:tabs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Перечень главных администраторов источников  финансирования дефицита бюджета муниципального образования «Волоконский сельсовет» Большесолдатского района Курской области </w:t>
      </w:r>
    </w:p>
    <w:p w:rsidR="007E5E16" w:rsidRDefault="007E5E16" w:rsidP="007E5E16">
      <w:pPr>
        <w:rPr>
          <w:rFonts w:ascii="Arial" w:hAnsi="Arial" w:cs="Arial"/>
        </w:rPr>
      </w:pPr>
    </w:p>
    <w:tbl>
      <w:tblPr>
        <w:tblW w:w="9780" w:type="dxa"/>
        <w:tblInd w:w="-20" w:type="dxa"/>
        <w:tblLayout w:type="fixed"/>
        <w:tblLook w:val="04A0"/>
      </w:tblPr>
      <w:tblGrid>
        <w:gridCol w:w="822"/>
        <w:gridCol w:w="2849"/>
        <w:gridCol w:w="6109"/>
      </w:tblGrid>
      <w:tr w:rsidR="007E5E16" w:rsidTr="007E5E1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napToGrid w:val="0"/>
            </w:pPr>
            <w:r>
              <w:t>Код главы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napToGrid w:val="0"/>
              <w:ind w:left="-93" w:right="-108"/>
              <w:jc w:val="center"/>
            </w:pPr>
            <w:r>
              <w:t>Код бюджетной</w:t>
            </w:r>
          </w:p>
          <w:p w:rsidR="007E5E16" w:rsidRDefault="007E5E16">
            <w:pPr>
              <w:ind w:left="-93" w:right="-108"/>
              <w:jc w:val="center"/>
            </w:pPr>
            <w:r>
              <w:t>классификации</w:t>
            </w:r>
          </w:p>
          <w:p w:rsidR="007E5E16" w:rsidRDefault="007E5E16">
            <w:pPr>
              <w:ind w:left="-93" w:right="-108"/>
              <w:jc w:val="center"/>
            </w:pPr>
            <w:r>
              <w:t>Российской Федерации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</w:pPr>
            <w:r>
              <w:t>Наименование источников финансирования дефицита бюджета</w:t>
            </w:r>
          </w:p>
        </w:tc>
      </w:tr>
      <w:tr w:rsidR="007E5E16" w:rsidTr="007E5E1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</w:pPr>
            <w:r>
              <w:t>2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</w:pPr>
            <w:r>
              <w:t>3</w:t>
            </w:r>
          </w:p>
        </w:tc>
      </w:tr>
      <w:tr w:rsidR="007E5E16" w:rsidTr="007E5E1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napToGrid w:val="0"/>
              <w:jc w:val="both"/>
            </w:pPr>
            <w:r>
              <w:t>001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snapToGrid w:val="0"/>
              <w:jc w:val="both"/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both"/>
            </w:pPr>
            <w:r>
              <w:rPr>
                <w:b/>
                <w:bCs/>
              </w:rPr>
              <w:t>Администрация Волоконского сельсовета Большесолдатского района Курской области</w:t>
            </w:r>
          </w:p>
        </w:tc>
      </w:tr>
      <w:tr w:rsidR="007E5E16" w:rsidTr="007E5E1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napToGrid w:val="0"/>
              <w:jc w:val="both"/>
            </w:pPr>
            <w:r>
              <w:t>001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внутреннего финансирования дефицита бюджета </w:t>
            </w:r>
          </w:p>
        </w:tc>
      </w:tr>
      <w:tr w:rsidR="007E5E16" w:rsidTr="007E5E1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napToGrid w:val="0"/>
              <w:jc w:val="both"/>
            </w:pPr>
            <w:r>
              <w:t>001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01 03 00 00 00 0000 000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7E5E16" w:rsidTr="007E5E1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napToGrid w:val="0"/>
              <w:jc w:val="both"/>
            </w:pPr>
            <w:r>
              <w:t>001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01 03 01 00 00 0000 000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</w:tr>
      <w:tr w:rsidR="007E5E16" w:rsidTr="007E5E1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napToGrid w:val="0"/>
              <w:jc w:val="both"/>
            </w:pPr>
            <w:r>
              <w:t>001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01 03 01 00 00 0000 700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7E5E16" w:rsidTr="007E5E1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napToGrid w:val="0"/>
              <w:jc w:val="both"/>
            </w:pPr>
            <w:r>
              <w:t>001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</w:tr>
      <w:tr w:rsidR="007E5E16" w:rsidTr="007E5E1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napToGrid w:val="0"/>
              <w:jc w:val="both"/>
            </w:pPr>
            <w:r>
              <w:t>001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01 03 01 00 00 0000 800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 бюджетов бюджетной системы Российской Федерации в валюте Российской Федерации</w:t>
            </w:r>
          </w:p>
        </w:tc>
      </w:tr>
      <w:tr w:rsidR="007E5E16" w:rsidTr="007E5E1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napToGrid w:val="0"/>
              <w:jc w:val="both"/>
            </w:pPr>
            <w:r>
              <w:t>001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E5E16" w:rsidTr="007E5E1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both"/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7E5E16" w:rsidTr="007E5E1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both"/>
            </w:pPr>
            <w:r>
              <w:rPr>
                <w:color w:val="000000"/>
              </w:rPr>
              <w:t>001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бюджетов </w:t>
            </w:r>
          </w:p>
        </w:tc>
      </w:tr>
      <w:tr w:rsidR="007E5E16" w:rsidTr="007E5E1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both"/>
            </w:pPr>
            <w:r>
              <w:rPr>
                <w:color w:val="000000"/>
              </w:rPr>
              <w:t>001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</w:tr>
      <w:tr w:rsidR="007E5E16" w:rsidTr="007E5E1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both"/>
            </w:pPr>
            <w:r>
              <w:rPr>
                <w:color w:val="000000"/>
              </w:rPr>
              <w:t>001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7E5E16" w:rsidTr="007E5E1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both"/>
            </w:pPr>
            <w:r>
              <w:rPr>
                <w:color w:val="000000"/>
              </w:rPr>
              <w:t>001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snapToGrid w:val="0"/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</w:tr>
      <w:tr w:rsidR="007E5E16" w:rsidTr="007E5E1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napToGrid w:val="0"/>
              <w:jc w:val="both"/>
            </w:pPr>
            <w:r>
              <w:t>001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snapToGrid w:val="0"/>
              <w:jc w:val="both"/>
            </w:pPr>
            <w:r>
              <w:t>01 05 00 00 00 0000 600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snapToGrid w:val="0"/>
              <w:jc w:val="both"/>
            </w:pPr>
            <w:r>
              <w:t xml:space="preserve">Уменьшение остатков средств бюджетов </w:t>
            </w:r>
          </w:p>
        </w:tc>
      </w:tr>
      <w:tr w:rsidR="007E5E16" w:rsidTr="007E5E1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napToGrid w:val="0"/>
              <w:jc w:val="both"/>
            </w:pPr>
            <w:r>
              <w:t>001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snapToGrid w:val="0"/>
              <w:jc w:val="both"/>
            </w:pPr>
            <w:r>
              <w:t>01 05 02 00 00 0000 600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snapToGrid w:val="0"/>
              <w:jc w:val="both"/>
            </w:pPr>
            <w:r>
              <w:t>Уменьшение прочих остатков средств бюджетов</w:t>
            </w:r>
          </w:p>
        </w:tc>
      </w:tr>
      <w:tr w:rsidR="007E5E16" w:rsidTr="007E5E1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napToGrid w:val="0"/>
              <w:jc w:val="both"/>
            </w:pPr>
            <w:r>
              <w:t>001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napToGrid w:val="0"/>
              <w:jc w:val="both"/>
            </w:pPr>
            <w:r>
              <w:t>01 05 02 01 00 0000 610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snapToGrid w:val="0"/>
              <w:jc w:val="both"/>
            </w:pPr>
            <w:r>
              <w:t>Уменьшение прочих остатков денежных средств бюджетов</w:t>
            </w:r>
          </w:p>
        </w:tc>
      </w:tr>
      <w:tr w:rsidR="007E5E16" w:rsidTr="007E5E1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napToGrid w:val="0"/>
              <w:jc w:val="both"/>
            </w:pPr>
            <w:r>
              <w:t>001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napToGrid w:val="0"/>
              <w:jc w:val="both"/>
            </w:pPr>
            <w:r>
              <w:t>01 05 02 01 10 0000 610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snapToGrid w:val="0"/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ind w:firstLine="4830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Arial" w:hAnsi="Arial" w:cs="Arial"/>
          <w:sz w:val="20"/>
          <w:szCs w:val="20"/>
        </w:rPr>
        <w:t>Приложение №5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к  решению Собрания депутатов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Волоконского сельсовета Большесолдатского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района Курской области  «О бюджете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муниципального образования  «Волоконский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сельсовет» Большесолдатского района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Курской области на 2019 год и плановый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период 2020 и 2021 годов»                                                                                                                        </w:t>
      </w:r>
    </w:p>
    <w:p w:rsidR="007E5E16" w:rsidRDefault="007E5E16" w:rsidP="007E5E16">
      <w:pPr>
        <w:ind w:firstLine="4830"/>
        <w:jc w:val="right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>от 14 декабря 2018года  №20</w:t>
      </w:r>
    </w:p>
    <w:p w:rsidR="007E5E16" w:rsidRDefault="007E5E16" w:rsidP="007E5E16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</w:t>
      </w:r>
    </w:p>
    <w:p w:rsidR="007E5E16" w:rsidRDefault="007E5E16" w:rsidP="007E5E16">
      <w:pPr>
        <w:jc w:val="right"/>
        <w:rPr>
          <w:rFonts w:ascii="Arial" w:hAnsi="Arial" w:cs="Arial"/>
        </w:rPr>
      </w:pPr>
    </w:p>
    <w:p w:rsidR="007E5E16" w:rsidRDefault="007E5E16" w:rsidP="007E5E16">
      <w:pPr>
        <w:pStyle w:val="af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Поступления доходов в бюджет муниципального образования</w:t>
      </w:r>
    </w:p>
    <w:p w:rsidR="007E5E16" w:rsidRDefault="007E5E16" w:rsidP="007E5E16">
      <w:pPr>
        <w:pStyle w:val="af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«Волоконский сельсовет» Большесолдатского района Курской области </w:t>
      </w:r>
    </w:p>
    <w:p w:rsidR="007E5E16" w:rsidRDefault="007E5E16" w:rsidP="007E5E16">
      <w:pPr>
        <w:pStyle w:val="af3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в 2019 году</w:t>
      </w:r>
    </w:p>
    <w:p w:rsidR="007E5E16" w:rsidRDefault="007E5E16" w:rsidP="007E5E16">
      <w:pPr>
        <w:spacing w:before="24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(</w:t>
      </w:r>
      <w:r>
        <w:rPr>
          <w:rFonts w:ascii="Arial" w:hAnsi="Arial" w:cs="Arial"/>
          <w:sz w:val="20"/>
          <w:szCs w:val="20"/>
        </w:rPr>
        <w:t>тыс.рублей)</w:t>
      </w:r>
    </w:p>
    <w:tbl>
      <w:tblPr>
        <w:tblW w:w="9645" w:type="dxa"/>
        <w:tblInd w:w="108" w:type="dxa"/>
        <w:tblLayout w:type="fixed"/>
        <w:tblLook w:val="04A0"/>
      </w:tblPr>
      <w:tblGrid>
        <w:gridCol w:w="2553"/>
        <w:gridCol w:w="5957"/>
        <w:gridCol w:w="1135"/>
      </w:tblGrid>
      <w:tr w:rsidR="007E5E16" w:rsidTr="007E5E16">
        <w:trPr>
          <w:trHeight w:val="2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E5E16" w:rsidRDefault="007E5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16" w:rsidRDefault="007E5E1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E5E16" w:rsidTr="007E5E16">
        <w:trPr>
          <w:trHeight w:val="1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5E16" w:rsidTr="007E5E16">
        <w:trPr>
          <w:trHeight w:val="1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3426,627</w:t>
            </w:r>
          </w:p>
        </w:tc>
      </w:tr>
      <w:tr w:rsidR="007E5E16" w:rsidTr="007E5E16">
        <w:trPr>
          <w:trHeight w:val="53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2130,412</w:t>
            </w:r>
          </w:p>
        </w:tc>
      </w:tr>
      <w:tr w:rsidR="007E5E16" w:rsidTr="007E5E16">
        <w:trPr>
          <w:trHeight w:val="399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1 01 00000 00 0000 000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  <w:p w:rsidR="007E5E16" w:rsidRDefault="007E5E1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191,310</w:t>
            </w:r>
          </w:p>
        </w:tc>
      </w:tr>
      <w:tr w:rsidR="007E5E16" w:rsidTr="007E5E16">
        <w:trPr>
          <w:trHeight w:val="31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7E5E16" w:rsidRDefault="007E5E1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191,310</w:t>
            </w:r>
          </w:p>
        </w:tc>
      </w:tr>
      <w:tr w:rsidR="007E5E16" w:rsidTr="007E5E16">
        <w:trPr>
          <w:trHeight w:val="31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191,069</w:t>
            </w:r>
          </w:p>
        </w:tc>
      </w:tr>
      <w:tr w:rsidR="007E5E16" w:rsidTr="007E5E16">
        <w:trPr>
          <w:trHeight w:val="10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1 01 02020 01 000 110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0,020</w:t>
            </w:r>
          </w:p>
        </w:tc>
      </w:tr>
      <w:tr w:rsidR="007E5E16" w:rsidTr="007E5E16">
        <w:trPr>
          <w:trHeight w:val="10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1 01 02030 01 000 110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0,221</w:t>
            </w:r>
          </w:p>
        </w:tc>
      </w:tr>
      <w:tr w:rsidR="007E5E16" w:rsidTr="007E5E16">
        <w:trPr>
          <w:trHeight w:val="31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1 05 00000 00 0000 000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53,271</w:t>
            </w:r>
          </w:p>
        </w:tc>
      </w:tr>
      <w:tr w:rsidR="007E5E16" w:rsidTr="007E5E16">
        <w:trPr>
          <w:trHeight w:val="31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1 05 03000 01 0000 110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53,271</w:t>
            </w:r>
          </w:p>
        </w:tc>
      </w:tr>
      <w:tr w:rsidR="007E5E16" w:rsidTr="007E5E16">
        <w:trPr>
          <w:trHeight w:val="31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53,271</w:t>
            </w:r>
          </w:p>
        </w:tc>
      </w:tr>
      <w:tr w:rsidR="007E5E16" w:rsidTr="007E5E16">
        <w:trPr>
          <w:trHeight w:val="13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7E5E16" w:rsidRDefault="007E5E1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7E5E16" w:rsidRDefault="007E5E16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1885,421</w:t>
            </w:r>
          </w:p>
        </w:tc>
      </w:tr>
      <w:tr w:rsidR="007E5E16" w:rsidTr="007E5E16">
        <w:trPr>
          <w:trHeight w:val="13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7E5E16" w:rsidRDefault="007E5E1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7E5E16" w:rsidRDefault="007E5E16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42,079</w:t>
            </w:r>
          </w:p>
        </w:tc>
      </w:tr>
      <w:tr w:rsidR="007E5E16" w:rsidTr="007E5E16">
        <w:trPr>
          <w:trHeight w:val="13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 физических лиц, взимаемый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42,079</w:t>
            </w:r>
          </w:p>
        </w:tc>
      </w:tr>
      <w:tr w:rsidR="007E5E16" w:rsidTr="007E5E16">
        <w:trPr>
          <w:trHeight w:val="40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1 06 06000 00 0000 000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1843,342</w:t>
            </w:r>
          </w:p>
        </w:tc>
      </w:tr>
      <w:tr w:rsidR="007E5E16" w:rsidTr="007E5E16">
        <w:trPr>
          <w:trHeight w:val="13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ind w:left="-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1 06 06030 00 0000 110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994,341</w:t>
            </w:r>
          </w:p>
        </w:tc>
      </w:tr>
      <w:tr w:rsidR="007E5E16" w:rsidTr="007E5E16">
        <w:trPr>
          <w:trHeight w:val="13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ind w:left="-142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994,341</w:t>
            </w:r>
          </w:p>
        </w:tc>
      </w:tr>
      <w:tr w:rsidR="007E5E16" w:rsidTr="007E5E16">
        <w:trPr>
          <w:trHeight w:val="13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fa"/>
              <w:ind w:left="-18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1 06 06040 00 0000 110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849,001</w:t>
            </w:r>
          </w:p>
        </w:tc>
      </w:tr>
      <w:tr w:rsidR="007E5E16" w:rsidTr="007E5E16">
        <w:trPr>
          <w:trHeight w:val="13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ind w:hanging="18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849,001</w:t>
            </w:r>
          </w:p>
        </w:tc>
      </w:tr>
      <w:tr w:rsidR="007E5E16" w:rsidTr="007E5E16">
        <w:trPr>
          <w:trHeight w:val="2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1 17 00000 00 0000 000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0,410</w:t>
            </w:r>
          </w:p>
        </w:tc>
      </w:tr>
      <w:tr w:rsidR="007E5E16" w:rsidTr="007E5E16">
        <w:trPr>
          <w:trHeight w:val="2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1 17 05000 00 0000 180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0,410</w:t>
            </w:r>
          </w:p>
        </w:tc>
      </w:tr>
      <w:tr w:rsidR="007E5E16" w:rsidTr="007E5E16">
        <w:trPr>
          <w:trHeight w:val="2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0,410</w:t>
            </w:r>
          </w:p>
        </w:tc>
      </w:tr>
      <w:tr w:rsidR="007E5E16" w:rsidTr="007E5E16">
        <w:trPr>
          <w:trHeight w:val="42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1296,215</w:t>
            </w:r>
          </w:p>
        </w:tc>
      </w:tr>
      <w:tr w:rsidR="007E5E16" w:rsidTr="007E5E16">
        <w:trPr>
          <w:trHeight w:val="42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 поступления от других  бюджетов бюджетной системы Российской 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E16" w:rsidRDefault="007E5E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5E16" w:rsidRDefault="007E5E16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1296,215</w:t>
            </w:r>
          </w:p>
        </w:tc>
      </w:tr>
      <w:tr w:rsidR="007E5E16" w:rsidTr="007E5E16">
        <w:trPr>
          <w:trHeight w:val="42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2 02 10000 00 0000 150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804,670</w:t>
            </w:r>
          </w:p>
        </w:tc>
      </w:tr>
      <w:tr w:rsidR="007E5E16" w:rsidTr="007E5E16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2 02 15001 00 0000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Дотация на выравнивание бюджетной обеспеченности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498,839</w:t>
            </w:r>
          </w:p>
        </w:tc>
      </w:tr>
      <w:tr w:rsidR="007E5E16" w:rsidTr="007E5E16">
        <w:trPr>
          <w:trHeight w:val="52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2 02 15001 10 0000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498,839</w:t>
            </w:r>
          </w:p>
        </w:tc>
      </w:tr>
      <w:tr w:rsidR="007E5E16" w:rsidTr="007E5E16">
        <w:trPr>
          <w:trHeight w:val="52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202 15002 00 0000 150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305,831</w:t>
            </w:r>
          </w:p>
        </w:tc>
      </w:tr>
      <w:tr w:rsidR="007E5E16" w:rsidTr="007E5E16">
        <w:trPr>
          <w:trHeight w:val="52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202 15002 10 0000 150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305,831</w:t>
            </w:r>
          </w:p>
        </w:tc>
      </w:tr>
      <w:tr w:rsidR="007E5E16" w:rsidTr="007E5E16">
        <w:trPr>
          <w:trHeight w:val="52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202 20000 00 0000 150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413,727</w:t>
            </w:r>
          </w:p>
        </w:tc>
      </w:tr>
      <w:tr w:rsidR="007E5E16" w:rsidTr="007E5E16">
        <w:trPr>
          <w:trHeight w:val="52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202 29999 00 0000 150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413,727</w:t>
            </w:r>
          </w:p>
        </w:tc>
      </w:tr>
      <w:tr w:rsidR="007E5E16" w:rsidTr="007E5E16">
        <w:trPr>
          <w:trHeight w:val="52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202 29999 10 0000 150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413,727</w:t>
            </w:r>
          </w:p>
        </w:tc>
      </w:tr>
      <w:tr w:rsidR="007E5E16" w:rsidTr="007E5E16">
        <w:trPr>
          <w:trHeight w:val="52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2 02 30000 00 0000 150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Субвенции  бюджетам бюджетной системы  Российской  Федерации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77,818</w:t>
            </w:r>
          </w:p>
        </w:tc>
      </w:tr>
      <w:tr w:rsidR="007E5E16" w:rsidTr="007E5E16">
        <w:trPr>
          <w:trHeight w:val="52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2 02 35118 00 0000 150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77,818</w:t>
            </w:r>
          </w:p>
        </w:tc>
      </w:tr>
      <w:tr w:rsidR="007E5E16" w:rsidTr="007E5E16">
        <w:trPr>
          <w:trHeight w:val="52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77,818</w:t>
            </w:r>
          </w:p>
        </w:tc>
      </w:tr>
    </w:tbl>
    <w:p w:rsidR="007E5E16" w:rsidRDefault="007E5E16" w:rsidP="007E5E16">
      <w:pPr>
        <w:ind w:firstLine="708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autoSpaceDE w:val="0"/>
        <w:spacing w:line="100" w:lineRule="atLeast"/>
        <w:jc w:val="right"/>
        <w:rPr>
          <w:color w:val="000000"/>
        </w:rPr>
      </w:pPr>
      <w:r>
        <w:rPr>
          <w:color w:val="000000"/>
        </w:rPr>
        <w:t xml:space="preserve">           </w:t>
      </w:r>
      <w:r>
        <w:rPr>
          <w:rFonts w:ascii="Times New Roman CYR" w:hAnsi="Times New Roman CYR" w:cs="Times New Roman CYR"/>
          <w:color w:val="000000"/>
        </w:rPr>
        <w:t>Приложение N 6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к  решению Собрания депутатов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Волоконского сельсовета Большесолдатского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района Курской области  «О бюджете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муниципального образования  «Волоконский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сельсовет» Большесолдатского района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Курской области на 2019 год и плановый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период 2020 и 2021 годов»                                                                                                                        </w:t>
      </w:r>
    </w:p>
    <w:p w:rsidR="007E5E16" w:rsidRDefault="007E5E16" w:rsidP="007E5E16">
      <w:pPr>
        <w:ind w:firstLine="4830"/>
        <w:jc w:val="right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>от 14 декабря 2018 года  № 20</w:t>
      </w:r>
    </w:p>
    <w:p w:rsidR="007E5E16" w:rsidRDefault="007E5E16" w:rsidP="007E5E16">
      <w:pPr>
        <w:jc w:val="center"/>
        <w:rPr>
          <w:rFonts w:cs="Calibri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</w:t>
      </w:r>
    </w:p>
    <w:p w:rsidR="007E5E16" w:rsidRDefault="007E5E16" w:rsidP="007E5E16">
      <w:pPr>
        <w:autoSpaceDE w:val="0"/>
        <w:spacing w:line="100" w:lineRule="atLeast"/>
        <w:jc w:val="center"/>
      </w:pPr>
    </w:p>
    <w:p w:rsidR="007E5E16" w:rsidRDefault="007E5E16" w:rsidP="007E5E16">
      <w:pPr>
        <w:autoSpaceDE w:val="0"/>
        <w:spacing w:line="100" w:lineRule="atLeast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Поступление доходов</w:t>
      </w:r>
    </w:p>
    <w:p w:rsidR="007E5E16" w:rsidRDefault="007E5E16" w:rsidP="007E5E16">
      <w:pPr>
        <w:autoSpaceDE w:val="0"/>
        <w:spacing w:line="100" w:lineRule="atLeast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в бюджет муниципального образования « Волоконский сельсовет» Большесолдатского района Курской области </w:t>
      </w:r>
    </w:p>
    <w:p w:rsidR="007E5E16" w:rsidRDefault="007E5E16" w:rsidP="007E5E16">
      <w:pPr>
        <w:autoSpaceDE w:val="0"/>
        <w:spacing w:line="1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</w:rPr>
        <w:t xml:space="preserve">на плановый период  2020 и 2021 годов </w:t>
      </w:r>
    </w:p>
    <w:p w:rsidR="007E5E16" w:rsidRDefault="007E5E16" w:rsidP="007E5E16">
      <w:pPr>
        <w:autoSpaceDE w:val="0"/>
        <w:spacing w:line="100" w:lineRule="atLeast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 CYR" w:hAnsi="Arial CYR" w:cs="Arial CYR"/>
          <w:color w:val="000000"/>
          <w:sz w:val="20"/>
          <w:szCs w:val="20"/>
        </w:rPr>
        <w:t>тыс. рублей)</w:t>
      </w:r>
    </w:p>
    <w:tbl>
      <w:tblPr>
        <w:tblW w:w="9945" w:type="dxa"/>
        <w:tblInd w:w="-3" w:type="dxa"/>
        <w:tblLayout w:type="fixed"/>
        <w:tblCellMar>
          <w:left w:w="74" w:type="dxa"/>
          <w:right w:w="74" w:type="dxa"/>
        </w:tblCellMar>
        <w:tblLook w:val="04A0"/>
      </w:tblPr>
      <w:tblGrid>
        <w:gridCol w:w="2160"/>
        <w:gridCol w:w="48"/>
        <w:gridCol w:w="136"/>
        <w:gridCol w:w="32"/>
        <w:gridCol w:w="136"/>
        <w:gridCol w:w="4575"/>
        <w:gridCol w:w="136"/>
        <w:gridCol w:w="1154"/>
        <w:gridCol w:w="136"/>
        <w:gridCol w:w="32"/>
        <w:gridCol w:w="136"/>
        <w:gridCol w:w="1128"/>
        <w:gridCol w:w="136"/>
      </w:tblGrid>
      <w:tr w:rsidR="007E5E16" w:rsidTr="007E5E16">
        <w:trPr>
          <w:trHeight w:val="23"/>
        </w:trPr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Код бюджетной</w:t>
            </w:r>
          </w:p>
          <w:p w:rsidR="007E5E16" w:rsidRDefault="007E5E16">
            <w:pPr>
              <w:autoSpaceDE w:val="0"/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классификации    Российской Федерации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5E16" w:rsidRDefault="007E5E16">
            <w:pPr>
              <w:suppressAutoHyphens w:val="0"/>
              <w:rPr>
                <w:rFonts w:ascii="Times New Roman CYR" w:hAnsi="Times New Roman CYR" w:cs="Times New Roman CYR"/>
                <w:color w:val="000000"/>
              </w:rPr>
            </w:pPr>
          </w:p>
          <w:p w:rsidR="007E5E16" w:rsidRDefault="007E5E16">
            <w:pPr>
              <w:suppressAutoHyphens w:val="0"/>
              <w:rPr>
                <w:rFonts w:ascii="Times New Roman CYR" w:hAnsi="Times New Roman CYR" w:cs="Times New Roman CYR"/>
                <w:color w:val="000000"/>
              </w:rPr>
            </w:pPr>
          </w:p>
          <w:p w:rsidR="007E5E16" w:rsidRDefault="007E5E16">
            <w:pPr>
              <w:suppressAutoHyphens w:val="0"/>
              <w:rPr>
                <w:rFonts w:ascii="Times New Roman CYR" w:hAnsi="Times New Roman CYR" w:cs="Times New Roman CYR"/>
                <w:color w:val="000000"/>
              </w:rPr>
            </w:pPr>
          </w:p>
          <w:p w:rsidR="007E5E16" w:rsidRDefault="007E5E16">
            <w:pPr>
              <w:autoSpaceDE w:val="0"/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Наименование доходов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20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г.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jc w:val="center"/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21</w:t>
            </w:r>
            <w:r>
              <w:rPr>
                <w:rFonts w:ascii="Times New Roman CYR" w:hAnsi="Times New Roman CYR" w:cs="Times New Roman CYR"/>
                <w:color w:val="000000"/>
              </w:rPr>
              <w:t>г.</w:t>
            </w:r>
          </w:p>
        </w:tc>
      </w:tr>
      <w:tr w:rsidR="007E5E16" w:rsidTr="007E5E16">
        <w:trPr>
          <w:trHeight w:val="120"/>
        </w:trPr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autoSpaceDE w:val="0"/>
              <w:snapToGrid w:val="0"/>
              <w:spacing w:line="100" w:lineRule="atLeast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5E16" w:rsidRDefault="007E5E16">
            <w:pPr>
              <w:autoSpaceDE w:val="0"/>
              <w:snapToGrid w:val="0"/>
              <w:spacing w:line="100" w:lineRule="atLeast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2625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2604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490</w:t>
            </w:r>
          </w:p>
        </w:tc>
      </w:tr>
      <w:tr w:rsidR="007E5E16" w:rsidTr="007E5E16">
        <w:trPr>
          <w:trHeight w:val="95"/>
        </w:trPr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autoSpaceDE w:val="0"/>
              <w:snapToGrid w:val="0"/>
              <w:spacing w:line="100" w:lineRule="atLeast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5E16" w:rsidRDefault="007E5E16">
            <w:pPr>
              <w:autoSpaceDE w:val="0"/>
              <w:snapToGrid w:val="0"/>
              <w:spacing w:line="100" w:lineRule="atLeast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5E16" w:rsidTr="007E5E16">
        <w:trPr>
          <w:trHeight w:val="195"/>
        </w:trPr>
        <w:tc>
          <w:tcPr>
            <w:tcW w:w="2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1 00 00000 00 0000 000 </w:t>
            </w:r>
          </w:p>
        </w:tc>
        <w:tc>
          <w:tcPr>
            <w:tcW w:w="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НАЛОГОВЫЕ И НЕНАЛОГОВЫЕ ДОХОДЫ      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2118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2127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601</w:t>
            </w:r>
          </w:p>
        </w:tc>
      </w:tr>
      <w:tr w:rsidR="007E5E16" w:rsidTr="007E5E16">
        <w:trPr>
          <w:trHeight w:val="20"/>
        </w:trPr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5E16" w:rsidTr="007E5E16">
        <w:trPr>
          <w:trHeight w:val="23"/>
        </w:trPr>
        <w:tc>
          <w:tcPr>
            <w:tcW w:w="2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1 01 00000 00 0000 000 </w:t>
            </w:r>
          </w:p>
        </w:tc>
        <w:tc>
          <w:tcPr>
            <w:tcW w:w="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НАЛОГИ НА ПРИБЫЛЬ, ДОХОДЫ               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737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206,933</w:t>
            </w:r>
          </w:p>
        </w:tc>
      </w:tr>
      <w:tr w:rsidR="007E5E16" w:rsidTr="007E5E16">
        <w:trPr>
          <w:trHeight w:val="23"/>
        </w:trPr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1 01 02000 01 0000 110 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Налог на доходы физических лиц         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737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206,933</w:t>
            </w:r>
          </w:p>
        </w:tc>
      </w:tr>
      <w:tr w:rsidR="007E5E16" w:rsidTr="007E5E16">
        <w:trPr>
          <w:trHeight w:val="23"/>
        </w:trPr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1 01 02010 01 0000 110 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199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i/>
                <w:iCs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206,691</w:t>
            </w:r>
          </w:p>
        </w:tc>
      </w:tr>
      <w:tr w:rsidR="007E5E16" w:rsidTr="007E5E16">
        <w:trPr>
          <w:trHeight w:val="23"/>
        </w:trPr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1 01 02020 01 000 110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5E16" w:rsidRDefault="007E5E1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7E5E16" w:rsidTr="007E5E16">
        <w:trPr>
          <w:trHeight w:val="23"/>
        </w:trPr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1 01 02030 01 000 110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5E16" w:rsidRDefault="007E5E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7E5E16" w:rsidRDefault="007E5E1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  <w:p w:rsidR="007E5E16" w:rsidRDefault="007E5E1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0,221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0,221</w:t>
            </w:r>
          </w:p>
        </w:tc>
      </w:tr>
      <w:tr w:rsidR="007E5E16" w:rsidTr="007E5E16">
        <w:trPr>
          <w:trHeight w:val="23"/>
        </w:trPr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1 05 00000 00 0000 000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33,369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34,837</w:t>
            </w:r>
          </w:p>
        </w:tc>
      </w:tr>
      <w:tr w:rsidR="007E5E16" w:rsidTr="007E5E16">
        <w:trPr>
          <w:trHeight w:val="23"/>
        </w:trPr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1 05 03000 01 0000 110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33,369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34,837</w:t>
            </w:r>
          </w:p>
        </w:tc>
      </w:tr>
      <w:tr w:rsidR="007E5E16" w:rsidTr="007E5E16">
        <w:trPr>
          <w:trHeight w:val="23"/>
        </w:trPr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1 05 03010 01 0000 110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33,369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34,837</w:t>
            </w:r>
          </w:p>
        </w:tc>
      </w:tr>
      <w:tr w:rsidR="007E5E16" w:rsidTr="007E5E16">
        <w:trPr>
          <w:trHeight w:val="279"/>
        </w:trPr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1 06 00000 00 0000 000 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НАЛОГИ НА ИМУЩЕСТВО                    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1885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1885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421</w:t>
            </w:r>
          </w:p>
        </w:tc>
      </w:tr>
      <w:tr w:rsidR="007E5E16" w:rsidTr="007E5E16">
        <w:trPr>
          <w:trHeight w:val="338"/>
        </w:trPr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1 06 01000 00 0000 110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42,079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42,079</w:t>
            </w:r>
          </w:p>
        </w:tc>
      </w:tr>
      <w:tr w:rsidR="007E5E16" w:rsidTr="007E5E16">
        <w:trPr>
          <w:trHeight w:val="23"/>
        </w:trPr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1 06 01030 10 0000 110 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Налог на имущество физических лиц,      </w:t>
            </w:r>
          </w:p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взимаемый по ставкам, применяемым к     </w:t>
            </w:r>
          </w:p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объектам налогообложения, расположенным </w:t>
            </w:r>
          </w:p>
          <w:p w:rsidR="007E5E16" w:rsidRDefault="007E5E16">
            <w:pPr>
              <w:autoSpaceDE w:val="0"/>
              <w:spacing w:line="100" w:lineRule="atLeas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в границах сельских поселений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42,079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42,079</w:t>
            </w:r>
          </w:p>
        </w:tc>
      </w:tr>
      <w:tr w:rsidR="007E5E16" w:rsidTr="007E5E16">
        <w:trPr>
          <w:trHeight w:val="23"/>
        </w:trPr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 xml:space="preserve">1 06 06000 00 0000 110 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Земельный налог                        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1843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i/>
                <w:iCs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1843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i/>
                <w:iCs/>
                <w:color w:val="000000"/>
                <w:sz w:val="20"/>
                <w:szCs w:val="20"/>
              </w:rPr>
              <w:t>342</w:t>
            </w:r>
          </w:p>
        </w:tc>
      </w:tr>
      <w:tr w:rsidR="007E5E16" w:rsidTr="007E5E16">
        <w:trPr>
          <w:gridAfter w:val="1"/>
          <w:wAfter w:w="136" w:type="dxa"/>
          <w:trHeight w:val="2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1 06 06030 00 0000 110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994,341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</w:t>
            </w:r>
            <w:r>
              <w:rPr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color w:val="000000"/>
                <w:sz w:val="20"/>
                <w:szCs w:val="20"/>
              </w:rPr>
              <w:t>341</w:t>
            </w:r>
          </w:p>
        </w:tc>
      </w:tr>
      <w:tr w:rsidR="007E5E16" w:rsidTr="007E5E16">
        <w:trPr>
          <w:gridAfter w:val="1"/>
          <w:wAfter w:w="136" w:type="dxa"/>
          <w:trHeight w:val="2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1 06 06033 10 0000 110 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</w:t>
            </w:r>
            <w:r>
              <w:rPr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</w:t>
            </w:r>
            <w:r>
              <w:rPr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color w:val="000000"/>
                <w:sz w:val="20"/>
                <w:szCs w:val="20"/>
              </w:rPr>
              <w:t>341</w:t>
            </w:r>
          </w:p>
        </w:tc>
      </w:tr>
      <w:tr w:rsidR="007E5E16" w:rsidTr="007E5E16">
        <w:trPr>
          <w:gridAfter w:val="1"/>
          <w:wAfter w:w="136" w:type="dxa"/>
          <w:trHeight w:val="42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1 06 06040 00 0000 110 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</w:t>
            </w:r>
            <w:r>
              <w:rPr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</w:t>
            </w:r>
            <w:r>
              <w:rPr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color w:val="000000"/>
                <w:sz w:val="20"/>
                <w:szCs w:val="20"/>
              </w:rPr>
              <w:t>001</w:t>
            </w:r>
          </w:p>
        </w:tc>
      </w:tr>
      <w:tr w:rsidR="007E5E16" w:rsidTr="007E5E16">
        <w:trPr>
          <w:gridAfter w:val="1"/>
          <w:wAfter w:w="136" w:type="dxa"/>
          <w:trHeight w:val="23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1 06 06043 10 0000 110 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</w:t>
            </w:r>
            <w:r>
              <w:rPr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</w:t>
            </w:r>
            <w:r>
              <w:rPr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color w:val="000000"/>
                <w:sz w:val="20"/>
                <w:szCs w:val="20"/>
              </w:rPr>
              <w:t>001</w:t>
            </w:r>
          </w:p>
        </w:tc>
      </w:tr>
      <w:tr w:rsidR="007E5E16" w:rsidTr="007E5E16">
        <w:trPr>
          <w:gridAfter w:val="1"/>
          <w:wAfter w:w="136" w:type="dxa"/>
          <w:trHeight w:val="23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E5E16" w:rsidRDefault="007E5E16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1 17 00000 00 0000 000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E5E16" w:rsidRDefault="007E5E16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0,410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0,410</w:t>
            </w:r>
          </w:p>
        </w:tc>
      </w:tr>
      <w:tr w:rsidR="007E5E16" w:rsidTr="007E5E16">
        <w:trPr>
          <w:gridAfter w:val="1"/>
          <w:wAfter w:w="136" w:type="dxa"/>
          <w:trHeight w:val="23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E5E16" w:rsidRDefault="007E5E16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1 17 05000 00 0000 180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E5E16" w:rsidRDefault="007E5E16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0,410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0,410</w:t>
            </w:r>
          </w:p>
        </w:tc>
      </w:tr>
      <w:tr w:rsidR="007E5E16" w:rsidTr="007E5E16">
        <w:trPr>
          <w:gridAfter w:val="1"/>
          <w:wAfter w:w="136" w:type="dxa"/>
          <w:trHeight w:val="23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0,410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0,410</w:t>
            </w:r>
          </w:p>
        </w:tc>
      </w:tr>
      <w:tr w:rsidR="007E5E16" w:rsidTr="007E5E16">
        <w:trPr>
          <w:gridAfter w:val="1"/>
          <w:wAfter w:w="136" w:type="dxa"/>
          <w:trHeight w:val="23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2 00 00000 00 0000 000 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БЕЗВОЗМЕЗДНЫЕ ПОСТУПЛЕНИЯ              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506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76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889</w:t>
            </w:r>
          </w:p>
        </w:tc>
      </w:tr>
      <w:tr w:rsidR="007E5E16" w:rsidTr="007E5E16">
        <w:trPr>
          <w:gridAfter w:val="1"/>
          <w:wAfter w:w="136" w:type="dxa"/>
          <w:trHeight w:val="23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en-US"/>
              </w:rPr>
              <w:t>2 02 00000 00 0000 000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 xml:space="preserve">Безвозмездные поступления от других     </w:t>
            </w:r>
          </w:p>
          <w:p w:rsidR="007E5E16" w:rsidRDefault="007E5E16">
            <w:pPr>
              <w:autoSpaceDE w:val="0"/>
              <w:spacing w:line="100" w:lineRule="atLeast"/>
              <w:rPr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 xml:space="preserve">бюджетов бюджетной системы Российской  Федерации                              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506</w:t>
            </w:r>
            <w:r>
              <w:rPr>
                <w:i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i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iCs/>
                <w:color w:val="000000"/>
                <w:sz w:val="20"/>
                <w:szCs w:val="20"/>
              </w:rPr>
              <w:t>76</w:t>
            </w:r>
            <w:r>
              <w:rPr>
                <w:i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iCs/>
                <w:color w:val="000000"/>
                <w:sz w:val="20"/>
                <w:szCs w:val="20"/>
              </w:rPr>
              <w:t>889</w:t>
            </w:r>
          </w:p>
        </w:tc>
      </w:tr>
      <w:tr w:rsidR="007E5E16" w:rsidTr="007E5E16">
        <w:trPr>
          <w:gridAfter w:val="1"/>
          <w:wAfter w:w="136" w:type="dxa"/>
          <w:trHeight w:val="450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2 02 1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000 00 0000 15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                           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399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071</w:t>
            </w:r>
          </w:p>
        </w:tc>
      </w:tr>
      <w:tr w:rsidR="007E5E16" w:rsidTr="007E5E16">
        <w:trPr>
          <w:gridAfter w:val="1"/>
          <w:wAfter w:w="136" w:type="dxa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5E16" w:rsidTr="007E5E16">
        <w:trPr>
          <w:gridAfter w:val="1"/>
          <w:wAfter w:w="136" w:type="dxa"/>
          <w:trHeight w:val="23"/>
        </w:trPr>
        <w:tc>
          <w:tcPr>
            <w:tcW w:w="2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2 02 1</w:t>
            </w: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001 00 0000 15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Дотация на выравнивание бюджетной обеспеченности 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</w:t>
            </w:r>
            <w:r>
              <w:rPr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color w:val="000000"/>
                <w:sz w:val="20"/>
                <w:szCs w:val="20"/>
              </w:rPr>
              <w:t>071</w:t>
            </w:r>
          </w:p>
        </w:tc>
      </w:tr>
      <w:tr w:rsidR="007E5E16" w:rsidTr="007E5E16">
        <w:trPr>
          <w:gridAfter w:val="1"/>
          <w:wAfter w:w="136" w:type="dxa"/>
          <w:trHeight w:val="23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2 02 1</w:t>
            </w: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001 10 0000 15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</w:t>
            </w:r>
            <w:r>
              <w:rPr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color w:val="000000"/>
                <w:sz w:val="20"/>
                <w:szCs w:val="20"/>
              </w:rPr>
              <w:t>071</w:t>
            </w:r>
          </w:p>
        </w:tc>
      </w:tr>
      <w:tr w:rsidR="007E5E16" w:rsidTr="007E5E16">
        <w:trPr>
          <w:gridAfter w:val="1"/>
          <w:wAfter w:w="136" w:type="dxa"/>
          <w:trHeight w:val="23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2 02 3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000 00 0000 15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818</w:t>
            </w:r>
          </w:p>
          <w:p w:rsidR="007E5E16" w:rsidRDefault="007E5E16">
            <w:pPr>
              <w:autoSpaceDE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818</w:t>
            </w:r>
          </w:p>
        </w:tc>
      </w:tr>
      <w:tr w:rsidR="007E5E16" w:rsidTr="007E5E16">
        <w:trPr>
          <w:gridAfter w:val="1"/>
          <w:wAfter w:w="136" w:type="dxa"/>
          <w:trHeight w:val="23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2 02 3</w:t>
            </w: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00 0000 15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  <w:r>
              <w:rPr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color w:val="000000"/>
                <w:sz w:val="20"/>
                <w:szCs w:val="20"/>
              </w:rPr>
              <w:t>818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  <w:r>
              <w:rPr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color w:val="000000"/>
                <w:sz w:val="20"/>
                <w:szCs w:val="20"/>
              </w:rPr>
              <w:t>818</w:t>
            </w:r>
          </w:p>
        </w:tc>
      </w:tr>
      <w:tr w:rsidR="007E5E16" w:rsidTr="007E5E16">
        <w:trPr>
          <w:gridAfter w:val="1"/>
          <w:wAfter w:w="136" w:type="dxa"/>
          <w:trHeight w:val="23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2 02 3</w:t>
            </w: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  <w:r>
              <w:rPr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color w:val="000000"/>
                <w:sz w:val="20"/>
                <w:szCs w:val="20"/>
              </w:rPr>
              <w:t>818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autoSpaceDE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  <w:r>
              <w:rPr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color w:val="000000"/>
                <w:sz w:val="20"/>
                <w:szCs w:val="20"/>
              </w:rPr>
              <w:t>818</w:t>
            </w:r>
          </w:p>
        </w:tc>
      </w:tr>
    </w:tbl>
    <w:p w:rsidR="007E5E16" w:rsidRDefault="007E5E16" w:rsidP="007E5E16">
      <w:pPr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tabs>
          <w:tab w:val="center" w:pos="7092"/>
          <w:tab w:val="right" w:pos="9354"/>
        </w:tabs>
        <w:ind w:firstLine="483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Приложение №7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к  решению Собрания депутатов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Волоконского сельсовета Большесолдатского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района Курской области  «О бюджете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муниципального образования  «Волоконский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сельсовет» Большесолдатского района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Курской области на 2019 год и плановый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период 2020 и 2021 годов»                                                                                                                        </w:t>
      </w:r>
    </w:p>
    <w:p w:rsidR="007E5E16" w:rsidRDefault="007E5E16" w:rsidP="007E5E16">
      <w:pPr>
        <w:ind w:firstLine="4830"/>
        <w:jc w:val="right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>от 14.12.2018года  №20</w:t>
      </w:r>
    </w:p>
    <w:p w:rsidR="007E5E16" w:rsidRDefault="007E5E16" w:rsidP="007E5E16">
      <w:pPr>
        <w:ind w:firstLine="483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E5E16" w:rsidRDefault="007E5E16" w:rsidP="007E5E16">
      <w:pPr>
        <w:ind w:left="-360" w:firstLine="360"/>
        <w:jc w:val="center"/>
        <w:rPr>
          <w:b/>
        </w:rPr>
      </w:pPr>
      <w:r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«Волоконский сельсовет» на 2019 год   </w:t>
      </w:r>
    </w:p>
    <w:p w:rsidR="007E5E16" w:rsidRDefault="007E5E16" w:rsidP="007E5E16">
      <w:pPr>
        <w:ind w:left="-360" w:firstLine="360"/>
        <w:jc w:val="center"/>
        <w:rPr>
          <w:b/>
        </w:rPr>
      </w:pPr>
      <w:r>
        <w:rPr>
          <w:b/>
        </w:rPr>
        <w:t xml:space="preserve">      </w:t>
      </w:r>
    </w:p>
    <w:p w:rsidR="007E5E16" w:rsidRDefault="007E5E16" w:rsidP="007E5E16">
      <w:pPr>
        <w:ind w:left="-360" w:firstLine="360"/>
        <w:jc w:val="right"/>
        <w:rPr>
          <w:color w:val="000000"/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>( тыс.рублей)</w:t>
      </w:r>
    </w:p>
    <w:tbl>
      <w:tblPr>
        <w:tblW w:w="10440" w:type="dxa"/>
        <w:tblInd w:w="-616" w:type="dxa"/>
        <w:tblLayout w:type="fixed"/>
        <w:tblLook w:val="04A0"/>
      </w:tblPr>
      <w:tblGrid>
        <w:gridCol w:w="5392"/>
        <w:gridCol w:w="709"/>
        <w:gridCol w:w="709"/>
        <w:gridCol w:w="1702"/>
        <w:gridCol w:w="706"/>
        <w:gridCol w:w="1222"/>
      </w:tblGrid>
      <w:tr w:rsidR="007E5E16" w:rsidTr="007E5E16">
        <w:trPr>
          <w:trHeight w:val="37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Сумма 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7E5E16" w:rsidTr="007E5E16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7E5E16" w:rsidTr="007E5E16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3426,627</w:t>
            </w:r>
          </w:p>
        </w:tc>
      </w:tr>
      <w:tr w:rsidR="007E5E16" w:rsidTr="007E5E16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1905,882</w:t>
            </w:r>
          </w:p>
        </w:tc>
      </w:tr>
      <w:tr w:rsidR="007E5E16" w:rsidTr="007E5E16">
        <w:trPr>
          <w:trHeight w:val="79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429,000</w:t>
            </w:r>
          </w:p>
        </w:tc>
      </w:tr>
      <w:tr w:rsidR="007E5E16" w:rsidTr="007E5E16">
        <w:trPr>
          <w:trHeight w:val="61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71 0 00 00000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429,000</w:t>
            </w:r>
          </w:p>
        </w:tc>
      </w:tr>
      <w:tr w:rsidR="007E5E16" w:rsidTr="007E5E16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429,000</w:t>
            </w:r>
          </w:p>
        </w:tc>
      </w:tr>
      <w:tr w:rsidR="007E5E16" w:rsidTr="007E5E16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С1402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429,000</w:t>
            </w:r>
          </w:p>
        </w:tc>
      </w:tr>
      <w:tr w:rsidR="007E5E16" w:rsidTr="007E5E16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 С1402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429,000</w:t>
            </w:r>
          </w:p>
        </w:tc>
      </w:tr>
      <w:tr w:rsidR="007E5E16" w:rsidTr="007E5E16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1433,482</w:t>
            </w:r>
          </w:p>
        </w:tc>
      </w:tr>
      <w:tr w:rsidR="007E5E16" w:rsidTr="007E5E16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Муниципальная программа Развитие муниципальной службы в Волоконском сельсовете Большесолдатского района  Курской области 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09  0 00 00000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</w:tr>
      <w:tr w:rsidR="007E5E16" w:rsidTr="007E5E16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Волоконском сельсовете  Большесолдатского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</w:tr>
      <w:tr w:rsidR="007E5E16" w:rsidTr="007E5E16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NoSpacing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</w:tr>
      <w:tr w:rsidR="007E5E16" w:rsidTr="007E5E16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NoSpacing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С1437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</w:tr>
      <w:tr w:rsidR="007E5E16" w:rsidTr="007E5E16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С1437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</w:tr>
      <w:tr w:rsidR="007E5E16" w:rsidTr="007E5E16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73 0 00 00000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1429,482</w:t>
            </w:r>
          </w:p>
        </w:tc>
      </w:tr>
      <w:tr w:rsidR="007E5E16" w:rsidTr="007E5E16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1429,482</w:t>
            </w:r>
          </w:p>
        </w:tc>
      </w:tr>
      <w:tr w:rsidR="007E5E16" w:rsidTr="007E5E16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1429,482</w:t>
            </w:r>
          </w:p>
        </w:tc>
      </w:tr>
      <w:tr w:rsidR="007E5E16" w:rsidTr="007E5E16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 С1402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1193,982</w:t>
            </w:r>
          </w:p>
        </w:tc>
      </w:tr>
      <w:tr w:rsidR="007E5E16" w:rsidTr="007E5E16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231,000</w:t>
            </w:r>
          </w:p>
        </w:tc>
      </w:tr>
      <w:tr w:rsidR="007E5E16" w:rsidTr="007E5E16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4,500</w:t>
            </w:r>
          </w:p>
        </w:tc>
      </w:tr>
      <w:tr w:rsidR="007E5E16" w:rsidTr="007E5E16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a5"/>
              <w:spacing w:before="0"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ind w:left="-125" w:right="-14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7E5E16" w:rsidTr="007E5E16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Резервные фонды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7E5E16" w:rsidTr="007E5E16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78 1 00 00000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7E5E16" w:rsidTr="007E5E16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1 00 С1403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7E5E16" w:rsidTr="007E5E16">
        <w:trPr>
          <w:trHeight w:val="3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1 00 С1403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7E5E16" w:rsidTr="007E5E16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33,400</w:t>
            </w:r>
          </w:p>
        </w:tc>
      </w:tr>
      <w:tr w:rsidR="007E5E16" w:rsidTr="007E5E16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76 0 00 00000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3,400</w:t>
            </w:r>
          </w:p>
        </w:tc>
      </w:tr>
      <w:tr w:rsidR="007E5E16" w:rsidTr="007E5E16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3,400</w:t>
            </w:r>
          </w:p>
        </w:tc>
      </w:tr>
      <w:tr w:rsidR="007E5E16" w:rsidTr="007E5E16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3,400</w:t>
            </w:r>
          </w:p>
        </w:tc>
      </w:tr>
      <w:tr w:rsidR="007E5E16" w:rsidTr="007E5E16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3,400</w:t>
            </w:r>
          </w:p>
        </w:tc>
      </w:tr>
      <w:tr w:rsidR="007E5E16" w:rsidTr="007E5E16">
        <w:trPr>
          <w:trHeight w:val="40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a5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</w:tr>
      <w:tr w:rsidR="007E5E16" w:rsidTr="007E5E16">
        <w:trPr>
          <w:trHeight w:val="40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a5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</w:tr>
      <w:tr w:rsidR="007E5E16" w:rsidTr="007E5E16">
        <w:trPr>
          <w:trHeight w:val="40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a5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С1439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</w:tr>
      <w:tr w:rsidR="007E5E16" w:rsidTr="007E5E16">
        <w:trPr>
          <w:trHeight w:val="40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a5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С1439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</w:tr>
      <w:tr w:rsidR="007E5E16" w:rsidTr="007E5E16">
        <w:trPr>
          <w:trHeight w:val="40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77,818</w:t>
            </w:r>
          </w:p>
        </w:tc>
      </w:tr>
      <w:tr w:rsidR="007E5E16" w:rsidTr="007E5E16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77,818</w:t>
            </w:r>
          </w:p>
        </w:tc>
      </w:tr>
      <w:tr w:rsidR="007E5E16" w:rsidTr="007E5E16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pStyle w:val="af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77 0 00 00000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77,818</w:t>
            </w:r>
          </w:p>
        </w:tc>
      </w:tr>
      <w:tr w:rsidR="007E5E16" w:rsidTr="007E5E16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77 2 00 00000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77,818</w:t>
            </w:r>
          </w:p>
        </w:tc>
      </w:tr>
      <w:tr w:rsidR="007E5E16" w:rsidTr="007E5E16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77 2 00  51180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77,818</w:t>
            </w:r>
          </w:p>
        </w:tc>
      </w:tr>
      <w:tr w:rsidR="007E5E16" w:rsidTr="007E5E16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77 2 00  51180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77,818</w:t>
            </w:r>
          </w:p>
        </w:tc>
      </w:tr>
      <w:tr w:rsidR="007E5E16" w:rsidTr="007E5E16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2,000</w:t>
            </w:r>
          </w:p>
        </w:tc>
      </w:tr>
      <w:tr w:rsidR="007E5E16" w:rsidTr="007E5E16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both"/>
              <w:rPr>
                <w:b/>
                <w:sz w:val="20"/>
                <w:szCs w:val="20"/>
              </w:rPr>
            </w:pPr>
            <w:r>
              <w:rPr>
                <w:rStyle w:val="101"/>
                <w:rFonts w:eastAsia="Arial"/>
                <w:b/>
                <w:bCs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2,000</w:t>
            </w:r>
          </w:p>
        </w:tc>
      </w:tr>
      <w:tr w:rsidR="007E5E16" w:rsidTr="007E5E16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rPr>
                <w:i/>
                <w:iCs/>
                <w:sz w:val="20"/>
                <w:szCs w:val="20"/>
              </w:rPr>
            </w:pPr>
            <w:r>
              <w:rPr>
                <w:rStyle w:val="101"/>
                <w:rFonts w:eastAsia="Arial"/>
                <w:i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Волоконском сельсовете Большесолдатского  района Курской области 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pStyle w:val="af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13 0 00 00000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2,000</w:t>
            </w:r>
          </w:p>
        </w:tc>
      </w:tr>
      <w:tr w:rsidR="007E5E16" w:rsidTr="007E5E16">
        <w:trPr>
          <w:trHeight w:val="1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rStyle w:val="101"/>
                <w:rFonts w:eastAsia="Arial"/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rStyle w:val="101"/>
                <w:rFonts w:eastAsia="Arial"/>
                <w:i/>
                <w:sz w:val="20"/>
                <w:szCs w:val="20"/>
              </w:rPr>
              <w:t xml:space="preserve"> в Волоконском сельсовете Большесолдатского  района Курской области 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pStyle w:val="af7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13 1 00 00000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</w:tr>
      <w:tr w:rsidR="007E5E16" w:rsidTr="007E5E16">
        <w:trPr>
          <w:trHeight w:val="74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both"/>
              <w:rPr>
                <w:sz w:val="20"/>
                <w:szCs w:val="20"/>
              </w:rPr>
            </w:pPr>
            <w:r>
              <w:rPr>
                <w:rStyle w:val="101"/>
                <w:rFonts w:eastAsia="Arial"/>
                <w:sz w:val="20"/>
                <w:szCs w:val="20"/>
              </w:rPr>
              <w:t>Основное мероприятие «Обеспечение первичных мер пожарной безопасности в границах населенных пунктов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13 1 01 00000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</w:tr>
      <w:tr w:rsidR="007E5E16" w:rsidTr="007E5E16">
        <w:trPr>
          <w:trHeight w:val="55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1 01 С1415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</w:tr>
      <w:tr w:rsidR="007E5E16" w:rsidTr="007E5E16">
        <w:trPr>
          <w:trHeight w:val="56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1 01 С1415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7E5E16" w:rsidTr="007E5E16">
        <w:trPr>
          <w:trHeight w:val="40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10,000</w:t>
            </w:r>
          </w:p>
        </w:tc>
      </w:tr>
      <w:tr w:rsidR="007E5E16" w:rsidTr="007E5E16">
        <w:trPr>
          <w:trHeight w:val="37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7E5E16" w:rsidTr="007E5E16">
        <w:trPr>
          <w:trHeight w:val="88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Муниципальная программа «Обеспечение доступным и комфортным жильем и коммунальными услугами граждан в МО «Волоконский сельсовет» Большесолдатского района Курской области  годы»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7E5E16" w:rsidTr="007E5E16">
        <w:trPr>
          <w:trHeight w:val="113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качественными услугами ЖКХ населения  МО «Волоконский сельсовет» Большесолдатского района Курской области муниципальной программы «Обеспечение доступным и комфортным жильем и коммунальными услугами граждан в МО «Волоконский сельсовет» Большесолдатского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7E5E16" w:rsidTr="007E5E16">
        <w:trPr>
          <w:trHeight w:val="37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благоустройства территории населения»</w:t>
            </w:r>
            <w:r>
              <w:rPr>
                <w:sz w:val="20"/>
                <w:szCs w:val="20"/>
              </w:rPr>
              <w:t xml:space="preserve"> «Проведение эффективной муниципальной политики по повышению качества предоставления услуг ЖКХ населению»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7E5E16" w:rsidTr="007E5E16">
        <w:trPr>
          <w:trHeight w:val="30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благоустройству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3 01 С1433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</w:tr>
      <w:tr w:rsidR="007E5E16" w:rsidTr="007E5E16">
        <w:trPr>
          <w:trHeight w:val="55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3 01 С1433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</w:tr>
      <w:tr w:rsidR="007E5E16" w:rsidTr="007E5E16">
        <w:trPr>
          <w:trHeight w:val="55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сбору и транспортированию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3 01 С1457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</w:tr>
      <w:tr w:rsidR="007E5E16" w:rsidTr="007E5E16">
        <w:trPr>
          <w:trHeight w:val="55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3 01 С1457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</w:tr>
      <w:tr w:rsidR="007E5E16" w:rsidTr="007E5E16">
        <w:trPr>
          <w:trHeight w:val="34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1260,927</w:t>
            </w:r>
          </w:p>
        </w:tc>
      </w:tr>
      <w:tr w:rsidR="007E5E16" w:rsidTr="007E5E16">
        <w:trPr>
          <w:trHeight w:val="3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1260,927</w:t>
            </w:r>
          </w:p>
        </w:tc>
      </w:tr>
      <w:tr w:rsidR="007E5E16" w:rsidTr="007E5E16">
        <w:trPr>
          <w:trHeight w:val="70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Муниципальная  программа «Развитие  культуры  Волоконского сельсовета Большесолдатского района  Курской области»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1260,927</w:t>
            </w:r>
          </w:p>
        </w:tc>
      </w:tr>
      <w:tr w:rsidR="007E5E16" w:rsidTr="007E5E16">
        <w:trPr>
          <w:trHeight w:val="8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«Искусство» муниципальной программы «Развитие культуры Волоконского сельсовета Большесолдатского  района Курской области 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1260,927</w:t>
            </w:r>
          </w:p>
        </w:tc>
      </w:tr>
      <w:tr w:rsidR="007E5E16" w:rsidTr="007E5E16">
        <w:trPr>
          <w:trHeight w:val="50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досуга и обеспечения жителей сельсовета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16" w:rsidRDefault="007E5E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1260,927</w:t>
            </w:r>
          </w:p>
        </w:tc>
      </w:tr>
      <w:tr w:rsidR="007E5E16" w:rsidTr="007E5E16">
        <w:trPr>
          <w:trHeight w:val="50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01 101 13330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413,727</w:t>
            </w:r>
          </w:p>
        </w:tc>
      </w:tr>
      <w:tr w:rsidR="007E5E16" w:rsidTr="007E5E16">
        <w:trPr>
          <w:trHeight w:val="50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01 101 13330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413,727</w:t>
            </w:r>
          </w:p>
        </w:tc>
      </w:tr>
      <w:tr w:rsidR="007E5E16" w:rsidTr="007E5E16">
        <w:trPr>
          <w:trHeight w:val="39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  <w:lang w:val="en-US"/>
              </w:rPr>
              <w:t>S3330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16" w:rsidRDefault="007E5E1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317,200</w:t>
            </w:r>
          </w:p>
        </w:tc>
      </w:tr>
      <w:tr w:rsidR="007E5E16" w:rsidTr="007E5E16">
        <w:trPr>
          <w:trHeight w:val="70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  <w:lang w:val="en-US"/>
              </w:rPr>
              <w:t>S3330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317,200</w:t>
            </w:r>
          </w:p>
        </w:tc>
      </w:tr>
      <w:tr w:rsidR="007E5E16" w:rsidTr="007E5E16">
        <w:trPr>
          <w:trHeight w:val="55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С1401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530,000</w:t>
            </w:r>
          </w:p>
        </w:tc>
      </w:tr>
      <w:tr w:rsidR="007E5E16" w:rsidTr="007E5E16">
        <w:trPr>
          <w:trHeight w:val="5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С1401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529,800</w:t>
            </w:r>
          </w:p>
        </w:tc>
      </w:tr>
      <w:tr w:rsidR="007E5E16" w:rsidTr="007E5E16">
        <w:trPr>
          <w:trHeight w:val="4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С1401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0,200</w:t>
            </w:r>
          </w:p>
        </w:tc>
      </w:tr>
      <w:tr w:rsidR="007E5E16" w:rsidTr="007E5E16">
        <w:trPr>
          <w:trHeight w:val="36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170,000</w:t>
            </w:r>
          </w:p>
        </w:tc>
      </w:tr>
      <w:tr w:rsidR="007E5E16" w:rsidTr="007E5E16">
        <w:trPr>
          <w:trHeight w:val="46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170,000</w:t>
            </w:r>
          </w:p>
        </w:tc>
      </w:tr>
      <w:tr w:rsidR="007E5E16" w:rsidTr="007E5E16">
        <w:trPr>
          <w:trHeight w:val="6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p3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«Социальная поддержка граждан» Волоконского сельсовета Большесолдатского района Курской области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170,000</w:t>
            </w:r>
          </w:p>
        </w:tc>
      </w:tr>
      <w:tr w:rsidR="007E5E16" w:rsidTr="007E5E16">
        <w:trPr>
          <w:trHeight w:val="6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p3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Волоконского сельсовета Большесолдатского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02 2  00 00000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170,000</w:t>
            </w:r>
          </w:p>
        </w:tc>
      </w:tr>
      <w:tr w:rsidR="007E5E16" w:rsidTr="007E5E16">
        <w:trPr>
          <w:trHeight w:val="55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p3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«Социальная поддержка льготной категории граждан»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02 2 01 00000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170,000</w:t>
            </w:r>
          </w:p>
        </w:tc>
      </w:tr>
      <w:tr w:rsidR="007E5E16" w:rsidTr="007E5E16">
        <w:trPr>
          <w:trHeight w:val="55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Standard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01 С1445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170,000</w:t>
            </w:r>
          </w:p>
        </w:tc>
      </w:tr>
      <w:tr w:rsidR="007E5E16" w:rsidTr="007E5E16">
        <w:trPr>
          <w:trHeight w:val="52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Standard"/>
              <w:autoSpaceDE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01 С1445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170,000</w:t>
            </w:r>
          </w:p>
        </w:tc>
      </w:tr>
    </w:tbl>
    <w:p w:rsidR="007E5E16" w:rsidRDefault="007E5E16" w:rsidP="007E5E16">
      <w:pPr>
        <w:ind w:firstLine="4830"/>
        <w:jc w:val="right"/>
        <w:rPr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Arial" w:hAnsi="Arial" w:cs="Arial"/>
          <w:sz w:val="20"/>
          <w:szCs w:val="20"/>
        </w:rPr>
        <w:lastRenderedPageBreak/>
        <w:t>Приложение №8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к  решению Собрания депутатов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Волоконского сельсовета Большесолдатского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района Курской области  «О бюджете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муниципального образования  «Волоконский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сельсовет» Большесолдатского района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Курской области на 2019 год и плановый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период 2020 и 2021 годов»                                                                                                                        </w:t>
      </w:r>
    </w:p>
    <w:p w:rsidR="007E5E16" w:rsidRDefault="007E5E16" w:rsidP="007E5E16">
      <w:pPr>
        <w:ind w:firstLine="4830"/>
        <w:jc w:val="right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>от 14 декабря 2018года  № 20</w:t>
      </w: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pStyle w:val="211"/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видов    классификации расходов  бюджета муниципального образования «Волоконский сельсовет» Большесолдатского района Курской области</w:t>
      </w:r>
    </w:p>
    <w:p w:rsidR="007E5E16" w:rsidRDefault="007E5E16" w:rsidP="007E5E16">
      <w:pPr>
        <w:pStyle w:val="211"/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 плановый период 2019-2020 годов</w:t>
      </w:r>
    </w:p>
    <w:p w:rsidR="007E5E16" w:rsidRDefault="007E5E16" w:rsidP="007E5E16">
      <w:pPr>
        <w:pStyle w:val="211"/>
        <w:ind w:left="708"/>
        <w:rPr>
          <w:rFonts w:ascii="Arial" w:hAnsi="Arial" w:cs="Arial"/>
          <w:b/>
          <w:sz w:val="22"/>
          <w:szCs w:val="22"/>
        </w:rPr>
      </w:pPr>
    </w:p>
    <w:p w:rsidR="007E5E16" w:rsidRDefault="007E5E16" w:rsidP="007E5E16">
      <w:pPr>
        <w:pStyle w:val="Standard"/>
        <w:tabs>
          <w:tab w:val="left" w:pos="7545"/>
        </w:tabs>
        <w:jc w:val="righ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(тыс.рублей)</w:t>
      </w:r>
    </w:p>
    <w:tbl>
      <w:tblPr>
        <w:tblW w:w="10740" w:type="dxa"/>
        <w:jc w:val="center"/>
        <w:tblInd w:w="-3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95"/>
        <w:gridCol w:w="555"/>
        <w:gridCol w:w="587"/>
        <w:gridCol w:w="1583"/>
        <w:gridCol w:w="706"/>
        <w:gridCol w:w="1390"/>
        <w:gridCol w:w="1124"/>
      </w:tblGrid>
      <w:tr w:rsidR="007E5E16" w:rsidTr="007E5E16">
        <w:trPr>
          <w:trHeight w:val="345"/>
          <w:jc w:val="center"/>
        </w:trPr>
        <w:tc>
          <w:tcPr>
            <w:tcW w:w="4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2020г.</w:t>
            </w:r>
          </w:p>
          <w:p w:rsidR="007E5E16" w:rsidRDefault="007E5E1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2021г.</w:t>
            </w:r>
          </w:p>
          <w:p w:rsidR="007E5E16" w:rsidRDefault="007E5E1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E16" w:rsidTr="007E5E16">
        <w:trPr>
          <w:trHeight w:val="330"/>
          <w:jc w:val="center"/>
        </w:trPr>
        <w:tc>
          <w:tcPr>
            <w:tcW w:w="47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E5E16" w:rsidRDefault="007E5E16">
            <w:pPr>
              <w:suppressAutoHyphens w:val="0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E5E16" w:rsidRDefault="007E5E16">
            <w:pPr>
              <w:suppressAutoHyphens w:val="0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E5E16" w:rsidRDefault="007E5E16">
            <w:pPr>
              <w:suppressAutoHyphens w:val="0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E5E16" w:rsidRDefault="007E5E16">
            <w:pPr>
              <w:suppressAutoHyphens w:val="0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E5E16" w:rsidRDefault="007E5E16">
            <w:pPr>
              <w:suppressAutoHyphens w:val="0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r>
              <w:t>2625,757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r>
              <w:t>2604,490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Footnote"/>
              <w:snapToGrid w:val="0"/>
            </w:pPr>
            <w:r>
              <w:t>в т.ч. условно утвержденные расходы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63,698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126,334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Footnote"/>
              <w:snapToGrid w:val="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1662,226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1662,226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429,000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429,000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71 0 00 00000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429,000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429,000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71 1 00 00000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429,000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429,000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С1402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429,000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429,000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С1402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429,000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429,000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1204,826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1204,826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1204,826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1204,826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both"/>
            </w:pPr>
            <w:r>
              <w:rPr>
                <w:sz w:val="20"/>
                <w:szCs w:val="20"/>
              </w:rPr>
              <w:t xml:space="preserve">Обеспечение деятельности администрации </w:t>
            </w:r>
            <w:r>
              <w:rPr>
                <w:color w:val="000000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1204,826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</w:p>
          <w:p w:rsidR="007E5E16" w:rsidRDefault="007E5E16">
            <w:r>
              <w:rPr>
                <w:color w:val="000000"/>
                <w:sz w:val="20"/>
                <w:szCs w:val="20"/>
              </w:rPr>
              <w:t>1204,826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both"/>
            </w:pPr>
            <w:r>
              <w:rPr>
                <w:sz w:val="20"/>
                <w:szCs w:val="20"/>
              </w:rPr>
              <w:t xml:space="preserve">Обеспечение деятельности и выполнение функций органов </w:t>
            </w:r>
            <w:r>
              <w:rPr>
                <w:color w:val="000000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1204,826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</w:p>
          <w:p w:rsidR="007E5E16" w:rsidRDefault="007E5E16">
            <w:r>
              <w:rPr>
                <w:color w:val="000000"/>
                <w:sz w:val="20"/>
                <w:szCs w:val="20"/>
              </w:rPr>
              <w:t>1204,826</w:t>
            </w:r>
          </w:p>
        </w:tc>
      </w:tr>
      <w:tr w:rsidR="007E5E16" w:rsidTr="007E5E16">
        <w:trPr>
          <w:trHeight w:val="873"/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1051,718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1051,718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148,608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148,608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4,500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ind w:left="-125" w:right="-14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местного самоуправления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78 1 00 00000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1 00 С1403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1 00 С1403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pStyle w:val="a5"/>
              <w:spacing w:before="0"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  <w:p w:rsidR="007E5E16" w:rsidRDefault="007E5E16">
            <w:pPr>
              <w:pStyle w:val="a5"/>
              <w:spacing w:before="0"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18,400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18,400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a5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3,400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a5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3,400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a5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3,400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3,400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a5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r>
              <w:rPr>
                <w:sz w:val="20"/>
                <w:szCs w:val="20"/>
              </w:rPr>
              <w:t>15,000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a5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jc w:val="center"/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jc w:val="center"/>
            </w:pPr>
            <w:r>
              <w:rPr>
                <w:sz w:val="20"/>
                <w:szCs w:val="20"/>
              </w:rPr>
              <w:t>15,000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a5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С1439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jc w:val="center"/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jc w:val="center"/>
            </w:pPr>
            <w:r>
              <w:rPr>
                <w:sz w:val="20"/>
                <w:szCs w:val="20"/>
              </w:rPr>
              <w:t>15,000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a5"/>
              <w:spacing w:before="0" w:after="0"/>
              <w:jc w:val="both"/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С1439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jc w:val="center"/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jc w:val="center"/>
            </w:pPr>
            <w:r>
              <w:rPr>
                <w:sz w:val="20"/>
                <w:szCs w:val="20"/>
              </w:rPr>
              <w:t>15,000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77,818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77,818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77,818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77,818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77,818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77,818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77,818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77,818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77,818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77,818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77,818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77,818</w:t>
            </w:r>
          </w:p>
        </w:tc>
      </w:tr>
      <w:tr w:rsidR="007E5E16" w:rsidTr="007E5E16">
        <w:trPr>
          <w:trHeight w:val="359"/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ind w:left="-125" w:right="-14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2,000</w:t>
            </w:r>
          </w:p>
        </w:tc>
      </w:tr>
      <w:tr w:rsidR="007E5E16" w:rsidTr="007E5E16">
        <w:trPr>
          <w:trHeight w:val="359"/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</w:tr>
      <w:tr w:rsidR="007E5E16" w:rsidTr="007E5E16">
        <w:trPr>
          <w:trHeight w:val="359"/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в  Волоконском сельсовете Большесолдатского  района Курской области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ind w:left="-125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</w:tr>
      <w:tr w:rsidR="007E5E16" w:rsidTr="007E5E16">
        <w:trPr>
          <w:trHeight w:val="359"/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</w:pPr>
            <w:r>
              <w:rPr>
                <w:color w:val="000000"/>
                <w:sz w:val="20"/>
                <w:szCs w:val="20"/>
                <w:lang w:eastAsia="ru-RU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iCs/>
                <w:color w:val="000000"/>
                <w:sz w:val="20"/>
                <w:szCs w:val="20"/>
                <w:lang w:eastAsia="ru-RU"/>
              </w:rPr>
              <w:t xml:space="preserve"> в МО «Волоконский сельсовет» Большесолдатского  района Курской области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13 1 00 00000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</w:tr>
      <w:tr w:rsidR="007E5E16" w:rsidTr="007E5E16">
        <w:trPr>
          <w:trHeight w:val="359"/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муниципального образования»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ind w:left="-125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13 1 01 00000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</w:tr>
      <w:tr w:rsidR="007E5E16" w:rsidTr="007E5E16">
        <w:trPr>
          <w:trHeight w:val="359"/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ind w:left="-125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С1415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</w:tr>
      <w:tr w:rsidR="007E5E16" w:rsidTr="007E5E16">
        <w:trPr>
          <w:trHeight w:val="359"/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ind w:left="-125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С1415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7E5E16" w:rsidTr="007E5E16">
        <w:trPr>
          <w:trHeight w:val="298"/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7E5E16" w:rsidTr="007E5E16">
        <w:trPr>
          <w:trHeight w:val="298"/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</w:pPr>
            <w:r>
              <w:rPr>
                <w:sz w:val="20"/>
                <w:szCs w:val="20"/>
              </w:rPr>
              <w:t xml:space="preserve"> Муниципальная программа «Обеспечение доступным и комфортным жильем и коммунальными услугами граждан в МО «Волоконский сельсовет» Большесолдатского района Курской области»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7E5E16" w:rsidTr="007E5E16">
        <w:trPr>
          <w:trHeight w:val="298"/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«Обеспечение качественными </w:t>
            </w:r>
            <w:r>
              <w:rPr>
                <w:sz w:val="20"/>
                <w:szCs w:val="20"/>
              </w:rPr>
              <w:lastRenderedPageBreak/>
              <w:t xml:space="preserve">услугами ЖКХ населения в МО «Волоконский сельсовет » Большесолдатского района Курской области муниципальной программы «Обеспечение доступным и комфортным жильем и коммунальными услугами граждан в МО «Волоконский сельсовет » Большесолдатского района Курской области»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7E5E16" w:rsidTr="007E5E16">
        <w:trPr>
          <w:trHeight w:val="298"/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«Организация благоустройства территории поселения»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7E5E16" w:rsidTr="007E5E16">
        <w:trPr>
          <w:trHeight w:val="298"/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благоустройству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3 01 С1433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</w:tr>
      <w:tr w:rsidR="007E5E16" w:rsidTr="007E5E16">
        <w:trPr>
          <w:trHeight w:val="298"/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3 01 С1433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</w:tr>
      <w:tr w:rsidR="007E5E16" w:rsidTr="007E5E16">
        <w:trPr>
          <w:trHeight w:val="298"/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сбору и транспортированию твердых коммунальных отходов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07301С1457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</w:tr>
      <w:tr w:rsidR="007E5E16" w:rsidTr="007E5E16">
        <w:trPr>
          <w:trHeight w:val="298"/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07301С1457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5,000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761,713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740,446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761,713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740,446</w:t>
            </w:r>
          </w:p>
          <w:p w:rsidR="007E5E16" w:rsidRDefault="007E5E16">
            <w:pPr>
              <w:jc w:val="center"/>
              <w:rPr>
                <w:sz w:val="20"/>
                <w:szCs w:val="20"/>
              </w:rPr>
            </w:pP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«Развитие культуры» Волоконского сельсовета Большесолдатского района Курской области 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761,713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740,446</w:t>
            </w:r>
          </w:p>
          <w:p w:rsidR="007E5E16" w:rsidRDefault="007E5E16">
            <w:pPr>
              <w:jc w:val="center"/>
              <w:rPr>
                <w:sz w:val="20"/>
                <w:szCs w:val="20"/>
              </w:rPr>
            </w:pP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«Искусство» муниципальной программы «Развитие культуры»  Волоконского сельсовета Большесолдатского района Курской области 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761,713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740,446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досуга и обеспечение жителей сельсовета услугами организаций культуры»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761,713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740,446</w:t>
            </w:r>
          </w:p>
          <w:p w:rsidR="007E5E16" w:rsidRDefault="007E5E16">
            <w:pPr>
              <w:jc w:val="center"/>
              <w:rPr>
                <w:sz w:val="20"/>
                <w:szCs w:val="20"/>
              </w:rPr>
            </w:pP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  <w:lang w:val="en-US"/>
              </w:rPr>
              <w:t>S3330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380,158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352,100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  <w:lang w:val="en-US"/>
              </w:rPr>
              <w:t>S3330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380,158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352,100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С1401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381,555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360,288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С1401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381,055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359,788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С1401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112,000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112,000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112,000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p3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«Социальная поддержка граждан» Волоконского сельсовета Большесолдатского района Курской области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112,000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p3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Волоконского сельсовета Большесолдатского района Курской области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02 2 00 00000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112,000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p3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«Социальная поддержка льготной категории граждан»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02 2 01 00000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112,000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01 С1445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112,000</w:t>
            </w:r>
          </w:p>
        </w:tc>
      </w:tr>
      <w:tr w:rsidR="007E5E16" w:rsidTr="007E5E16">
        <w:trPr>
          <w:jc w:val="center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autoSpaceDE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01 С1445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112,000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112,000</w:t>
            </w:r>
          </w:p>
        </w:tc>
      </w:tr>
    </w:tbl>
    <w:p w:rsidR="007E5E16" w:rsidRDefault="007E5E16" w:rsidP="007E5E16">
      <w:pPr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tabs>
          <w:tab w:val="left" w:pos="6405"/>
          <w:tab w:val="right" w:pos="9354"/>
        </w:tabs>
        <w:ind w:firstLine="483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 xml:space="preserve">   Приложение №9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к  решению Собрания депутатов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Волоконского сельсовета Большесолдатского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района Курской области  «О бюджете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муниципального образования  «Волоконский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сельсовет» Большесолдатского района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Курской области на 2019 год и плановый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период 2020 и 2021 годов»                                                                                                                        </w:t>
      </w:r>
    </w:p>
    <w:p w:rsidR="007E5E16" w:rsidRDefault="007E5E16" w:rsidP="007E5E16">
      <w:pPr>
        <w:ind w:firstLine="4830"/>
        <w:jc w:val="right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>от 14 декабря 2018года  № 20</w:t>
      </w: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left="-360" w:firstLine="360"/>
        <w:jc w:val="center"/>
        <w:rPr>
          <w:b/>
        </w:rPr>
      </w:pPr>
      <w:r>
        <w:rPr>
          <w:b/>
        </w:rPr>
        <w:t>Ведомственная структура расходов бюджета муниципального образования «Волоконский сельсовет» на 2019 год</w:t>
      </w:r>
    </w:p>
    <w:p w:rsidR="007E5E16" w:rsidRDefault="007E5E16" w:rsidP="007E5E16">
      <w:pPr>
        <w:ind w:left="-360" w:firstLine="360"/>
        <w:jc w:val="center"/>
        <w:rPr>
          <w:b/>
        </w:rPr>
      </w:pPr>
    </w:p>
    <w:p w:rsidR="007E5E16" w:rsidRDefault="007E5E16" w:rsidP="007E5E16">
      <w:pPr>
        <w:tabs>
          <w:tab w:val="left" w:pos="2340"/>
          <w:tab w:val="left" w:pos="5040"/>
        </w:tabs>
        <w:jc w:val="right"/>
        <w:rPr>
          <w:color w:val="000000"/>
        </w:rPr>
      </w:pPr>
      <w:r>
        <w:t>( тыс.рублей)</w:t>
      </w:r>
    </w:p>
    <w:tbl>
      <w:tblPr>
        <w:tblW w:w="10650" w:type="dxa"/>
        <w:tblInd w:w="-616" w:type="dxa"/>
        <w:tblLayout w:type="fixed"/>
        <w:tblLook w:val="04A0"/>
      </w:tblPr>
      <w:tblGrid>
        <w:gridCol w:w="4979"/>
        <w:gridCol w:w="710"/>
        <w:gridCol w:w="708"/>
        <w:gridCol w:w="709"/>
        <w:gridCol w:w="1559"/>
        <w:gridCol w:w="709"/>
        <w:gridCol w:w="1276"/>
      </w:tblGrid>
      <w:tr w:rsidR="007E5E16" w:rsidTr="007E5E16">
        <w:trPr>
          <w:trHeight w:val="38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Сумма 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7E5E16" w:rsidTr="007E5E16">
        <w:trPr>
          <w:trHeight w:val="22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7E5E16" w:rsidTr="007E5E16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3426,627</w:t>
            </w:r>
          </w:p>
        </w:tc>
      </w:tr>
      <w:tr w:rsidR="007E5E16" w:rsidTr="007E5E16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1905,882</w:t>
            </w:r>
          </w:p>
        </w:tc>
      </w:tr>
      <w:tr w:rsidR="007E5E16" w:rsidTr="007E5E16">
        <w:trPr>
          <w:trHeight w:val="79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429,000</w:t>
            </w:r>
          </w:p>
        </w:tc>
      </w:tr>
      <w:tr w:rsidR="007E5E16" w:rsidTr="007E5E16">
        <w:trPr>
          <w:trHeight w:val="53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71 0 00 00000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429,000</w:t>
            </w:r>
          </w:p>
        </w:tc>
      </w:tr>
      <w:tr w:rsidR="007E5E16" w:rsidTr="007E5E16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429,000</w:t>
            </w:r>
          </w:p>
        </w:tc>
      </w:tr>
      <w:tr w:rsidR="007E5E16" w:rsidTr="007E5E16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429,000</w:t>
            </w:r>
          </w:p>
        </w:tc>
      </w:tr>
      <w:tr w:rsidR="007E5E16" w:rsidTr="007E5E16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429,000</w:t>
            </w:r>
          </w:p>
        </w:tc>
      </w:tr>
      <w:tr w:rsidR="007E5E16" w:rsidTr="007E5E16">
        <w:trPr>
          <w:trHeight w:val="116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1433,482</w:t>
            </w:r>
          </w:p>
        </w:tc>
      </w:tr>
      <w:tr w:rsidR="007E5E16" w:rsidTr="007E5E16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Развитие муниципальной службы в Волоконском сельсовете Большесолдатского района  Курской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E5E16" w:rsidRDefault="007E5E16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</w:tr>
      <w:tr w:rsidR="007E5E16" w:rsidTr="007E5E16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Волоконском сельсовете  Большесолдатского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</w:tr>
      <w:tr w:rsidR="007E5E16" w:rsidTr="007E5E16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NoSpacing1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</w:tr>
      <w:tr w:rsidR="007E5E16" w:rsidTr="007E5E16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NoSpacing1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</w:tr>
      <w:tr w:rsidR="007E5E16" w:rsidTr="007E5E16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</w:tr>
      <w:tr w:rsidR="007E5E16" w:rsidTr="007E5E16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1429,482</w:t>
            </w:r>
          </w:p>
        </w:tc>
      </w:tr>
      <w:tr w:rsidR="007E5E16" w:rsidTr="007E5E16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1 429,482</w:t>
            </w:r>
          </w:p>
        </w:tc>
      </w:tr>
      <w:tr w:rsidR="007E5E16" w:rsidTr="007E5E16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1429,482</w:t>
            </w:r>
          </w:p>
        </w:tc>
      </w:tr>
      <w:tr w:rsidR="007E5E16" w:rsidTr="007E5E16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1 193,982</w:t>
            </w:r>
          </w:p>
        </w:tc>
      </w:tr>
      <w:tr w:rsidR="007E5E16" w:rsidTr="007E5E16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231,000</w:t>
            </w:r>
          </w:p>
        </w:tc>
      </w:tr>
      <w:tr w:rsidR="007E5E16" w:rsidTr="007E5E16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4,500</w:t>
            </w:r>
          </w:p>
        </w:tc>
      </w:tr>
      <w:tr w:rsidR="007E5E16" w:rsidTr="007E5E16">
        <w:trPr>
          <w:trHeight w:val="39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a5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ind w:left="-125" w:right="-14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7E5E16" w:rsidTr="007E5E16">
        <w:trPr>
          <w:trHeight w:val="39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Резервные фонды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7E5E16" w:rsidTr="007E5E16">
        <w:trPr>
          <w:trHeight w:val="39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a5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78 1 00 00000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7E5E16" w:rsidTr="007E5E16">
        <w:trPr>
          <w:trHeight w:val="39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a5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7E5E16" w:rsidTr="007E5E16">
        <w:trPr>
          <w:trHeight w:val="39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7E5E16" w:rsidTr="007E5E16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33,400</w:t>
            </w:r>
          </w:p>
        </w:tc>
      </w:tr>
      <w:tr w:rsidR="007E5E16" w:rsidTr="007E5E16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3,400</w:t>
            </w:r>
          </w:p>
        </w:tc>
      </w:tr>
      <w:tr w:rsidR="007E5E16" w:rsidTr="007E5E16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3,400</w:t>
            </w:r>
          </w:p>
        </w:tc>
      </w:tr>
      <w:tr w:rsidR="007E5E16" w:rsidTr="007E5E16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3,400</w:t>
            </w:r>
          </w:p>
        </w:tc>
      </w:tr>
      <w:tr w:rsidR="007E5E16" w:rsidTr="007E5E16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3,400</w:t>
            </w:r>
          </w:p>
        </w:tc>
      </w:tr>
      <w:tr w:rsidR="007E5E16" w:rsidTr="007E5E16">
        <w:trPr>
          <w:trHeight w:val="40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a5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</w:tr>
      <w:tr w:rsidR="007E5E16" w:rsidTr="007E5E16">
        <w:trPr>
          <w:trHeight w:val="40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a5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</w:tr>
      <w:tr w:rsidR="007E5E16" w:rsidTr="007E5E16">
        <w:trPr>
          <w:trHeight w:val="40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a5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</w:tr>
      <w:tr w:rsidR="007E5E16" w:rsidTr="007E5E16">
        <w:trPr>
          <w:trHeight w:val="40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a5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</w:tr>
      <w:tr w:rsidR="007E5E16" w:rsidTr="007E5E16">
        <w:trPr>
          <w:trHeight w:val="34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77,818</w:t>
            </w:r>
          </w:p>
        </w:tc>
      </w:tr>
      <w:tr w:rsidR="007E5E16" w:rsidTr="007E5E16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77,818</w:t>
            </w:r>
          </w:p>
        </w:tc>
      </w:tr>
      <w:tr w:rsidR="007E5E16" w:rsidTr="007E5E16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pStyle w:val="af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77,818</w:t>
            </w:r>
          </w:p>
        </w:tc>
      </w:tr>
      <w:tr w:rsidR="007E5E16" w:rsidTr="007E5E16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77,818</w:t>
            </w:r>
          </w:p>
        </w:tc>
      </w:tr>
      <w:tr w:rsidR="007E5E16" w:rsidTr="007E5E16">
        <w:trPr>
          <w:trHeight w:val="737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77,818</w:t>
            </w:r>
          </w:p>
        </w:tc>
      </w:tr>
      <w:tr w:rsidR="007E5E16" w:rsidTr="007E5E16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77,818</w:t>
            </w:r>
          </w:p>
        </w:tc>
      </w:tr>
      <w:tr w:rsidR="007E5E16" w:rsidTr="007E5E16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2,000</w:t>
            </w:r>
          </w:p>
        </w:tc>
      </w:tr>
      <w:tr w:rsidR="007E5E16" w:rsidTr="007E5E16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101"/>
                <w:rFonts w:eastAsia="Arial"/>
                <w:bCs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</w:tr>
      <w:tr w:rsidR="007E5E16" w:rsidTr="007E5E16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rStyle w:val="101"/>
                <w:rFonts w:eastAsia="Arial"/>
                <w:i/>
                <w:sz w:val="20"/>
                <w:szCs w:val="20"/>
              </w:rPr>
              <w:t>Муниципальная программа «Защита населения и территории от чрезвычайных ситуаций , обеспечение пожарной безопасности и безопасности людей на водных объектах в Волоконском сельсовете Большесолдатского  района Курской области 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pStyle w:val="af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2,000</w:t>
            </w:r>
          </w:p>
        </w:tc>
      </w:tr>
      <w:tr w:rsidR="007E5E16" w:rsidTr="007E5E16">
        <w:trPr>
          <w:trHeight w:val="2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rStyle w:val="101"/>
                <w:rFonts w:eastAsia="Arial"/>
                <w:sz w:val="20"/>
                <w:szCs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</w:t>
            </w:r>
            <w:r>
              <w:rPr>
                <w:rStyle w:val="101"/>
                <w:rFonts w:eastAsia="Arial"/>
                <w:sz w:val="20"/>
                <w:szCs w:val="20"/>
              </w:rPr>
              <w:lastRenderedPageBreak/>
              <w:t>водных объектах  в Волоконском сельсовете Большесолдатского  района Курской области 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pStyle w:val="af7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</w:tr>
      <w:tr w:rsidR="007E5E16" w:rsidTr="007E5E16">
        <w:trPr>
          <w:trHeight w:val="747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101"/>
                <w:rFonts w:eastAsia="Arial"/>
                <w:sz w:val="20"/>
                <w:szCs w:val="20"/>
              </w:rPr>
              <w:lastRenderedPageBreak/>
              <w:t>Основное мероприятие «Обеспечение первичных мер пожарной безопасности в границах населенных пунктов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</w:tr>
      <w:tr w:rsidR="007E5E16" w:rsidTr="007E5E16">
        <w:trPr>
          <w:trHeight w:val="747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Standard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</w:tr>
      <w:tr w:rsidR="007E5E16" w:rsidTr="007E5E16">
        <w:trPr>
          <w:trHeight w:val="57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7E5E16" w:rsidTr="007E5E16">
        <w:trPr>
          <w:trHeight w:val="43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7E5E16" w:rsidTr="007E5E16">
        <w:trPr>
          <w:trHeight w:val="373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7E5E16" w:rsidTr="007E5E16">
        <w:trPr>
          <w:trHeight w:val="1141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Муниципальная программа «Обеспечение доступным и комфортным жильем и коммунальными услугами граждан в МО «Волоконский сельсовет» Большесолдатского района Курской области 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7E5E16" w:rsidTr="007E5E16">
        <w:trPr>
          <w:trHeight w:val="41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качественными услугами ЖКХ населения в МО «Волоконский сельсовет» Большесолдатского района Курской области муниципальной программы «Обеспечение доступным и комфортным жильем и коммунальными услугами граждан в МО «Волоконский сельсовет» Большесолдатского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7E5E16" w:rsidTr="007E5E16">
        <w:trPr>
          <w:trHeight w:val="373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благоустройства территории населения»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7E5E16" w:rsidTr="007E5E16">
        <w:trPr>
          <w:trHeight w:val="306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благоустройству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</w:tr>
      <w:tr w:rsidR="007E5E16" w:rsidTr="007E5E16">
        <w:trPr>
          <w:trHeight w:val="55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</w:tr>
      <w:tr w:rsidR="007E5E16" w:rsidTr="007E5E16">
        <w:trPr>
          <w:trHeight w:val="55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сбору и транспортированию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 01 С1457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</w:tr>
      <w:tr w:rsidR="007E5E16" w:rsidTr="007E5E16">
        <w:trPr>
          <w:trHeight w:val="55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3 01 С1457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7E5E16" w:rsidTr="007E5E16">
        <w:trPr>
          <w:trHeight w:val="44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1260,927</w:t>
            </w:r>
          </w:p>
        </w:tc>
      </w:tr>
      <w:tr w:rsidR="007E5E16" w:rsidTr="007E5E16">
        <w:trPr>
          <w:trHeight w:val="44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1260,927</w:t>
            </w:r>
          </w:p>
        </w:tc>
      </w:tr>
      <w:tr w:rsidR="007E5E16" w:rsidTr="007E5E16">
        <w:trPr>
          <w:trHeight w:val="644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Муниципальная  программа «Развитие  культуры  Волоконского сельсовета Большесолдатского района  Курской области 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1260,927</w:t>
            </w:r>
          </w:p>
        </w:tc>
      </w:tr>
      <w:tr w:rsidR="007E5E16" w:rsidTr="007E5E16">
        <w:trPr>
          <w:trHeight w:val="85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«Искусство» муниципальной программы «Развитие культуры Волоконского сельсовета Большесолдатского  района Курской области 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1260,927</w:t>
            </w:r>
          </w:p>
        </w:tc>
      </w:tr>
      <w:tr w:rsidR="007E5E16" w:rsidTr="007E5E16">
        <w:trPr>
          <w:trHeight w:val="506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досуга и обеспечения жителей сельсовета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01 1 01 00000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1260,927</w:t>
            </w:r>
          </w:p>
        </w:tc>
      </w:tr>
      <w:tr w:rsidR="007E5E16" w:rsidTr="007E5E16">
        <w:trPr>
          <w:trHeight w:val="506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01 1 0133330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413,727</w:t>
            </w:r>
          </w:p>
        </w:tc>
      </w:tr>
      <w:tr w:rsidR="007E5E16" w:rsidTr="007E5E16">
        <w:trPr>
          <w:trHeight w:val="506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01 1 0133330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413,727</w:t>
            </w:r>
          </w:p>
        </w:tc>
      </w:tr>
      <w:tr w:rsidR="007E5E16" w:rsidTr="007E5E16">
        <w:trPr>
          <w:trHeight w:val="685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317,200</w:t>
            </w:r>
          </w:p>
        </w:tc>
      </w:tr>
      <w:tr w:rsidR="007E5E16" w:rsidTr="007E5E16">
        <w:trPr>
          <w:trHeight w:val="709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317,200</w:t>
            </w:r>
          </w:p>
        </w:tc>
      </w:tr>
      <w:tr w:rsidR="007E5E16" w:rsidTr="007E5E16">
        <w:trPr>
          <w:trHeight w:val="48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530,000</w:t>
            </w:r>
          </w:p>
        </w:tc>
      </w:tr>
      <w:tr w:rsidR="007E5E16" w:rsidTr="007E5E16">
        <w:trPr>
          <w:trHeight w:val="35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529,800</w:t>
            </w:r>
          </w:p>
        </w:tc>
      </w:tr>
      <w:tr w:rsidR="007E5E16" w:rsidTr="007E5E16">
        <w:trPr>
          <w:trHeight w:val="35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0,200</w:t>
            </w:r>
          </w:p>
        </w:tc>
      </w:tr>
      <w:tr w:rsidR="007E5E16" w:rsidTr="007E5E16">
        <w:trPr>
          <w:trHeight w:val="35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170,000</w:t>
            </w:r>
          </w:p>
        </w:tc>
      </w:tr>
      <w:tr w:rsidR="007E5E16" w:rsidTr="007E5E16">
        <w:trPr>
          <w:trHeight w:val="35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170,000</w:t>
            </w:r>
          </w:p>
        </w:tc>
      </w:tr>
      <w:tr w:rsidR="007E5E16" w:rsidTr="007E5E16">
        <w:trPr>
          <w:trHeight w:val="846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p3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«Социальная поддержка граждан» Волоконского сельсовета Большесолдатского района Курской области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02 0 00 00000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170,000</w:t>
            </w:r>
          </w:p>
        </w:tc>
      </w:tr>
      <w:tr w:rsidR="007E5E16" w:rsidTr="007E5E16">
        <w:trPr>
          <w:trHeight w:val="35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p3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граждан» Волоконского сельсовета Большесолдатского района Курской области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170,000</w:t>
            </w:r>
          </w:p>
        </w:tc>
      </w:tr>
      <w:tr w:rsidR="007E5E16" w:rsidTr="007E5E16">
        <w:trPr>
          <w:trHeight w:val="35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p3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«Социальная поддержка льготной категории граждан»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170,000</w:t>
            </w:r>
          </w:p>
        </w:tc>
      </w:tr>
      <w:tr w:rsidR="007E5E16" w:rsidTr="007E5E16">
        <w:trPr>
          <w:trHeight w:val="35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Standard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170,000</w:t>
            </w:r>
          </w:p>
        </w:tc>
      </w:tr>
      <w:tr w:rsidR="007E5E16" w:rsidTr="007E5E16">
        <w:trPr>
          <w:trHeight w:val="358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pStyle w:val="Standard"/>
              <w:autoSpaceDE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170,000</w:t>
            </w:r>
          </w:p>
        </w:tc>
      </w:tr>
    </w:tbl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pStyle w:val="Standard"/>
        <w:ind w:firstLine="48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Приложение №10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                                                           к  решению Собрания депутатов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Волоконского сельсовета Большесолдатского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района Курской области  «О бюджете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муниципального образования  «Волоконский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сельсовет» Большесолдатского района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Курской области на 2019 год и плановый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период 2020 и 2021 годов»                                                                                                                        </w:t>
      </w:r>
    </w:p>
    <w:p w:rsidR="007E5E16" w:rsidRDefault="007E5E16" w:rsidP="007E5E16">
      <w:pPr>
        <w:ind w:firstLine="4830"/>
        <w:jc w:val="right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>от 14 декабря 2018года  № 20</w:t>
      </w:r>
    </w:p>
    <w:p w:rsidR="007E5E16" w:rsidRDefault="007E5E16" w:rsidP="007E5E16">
      <w:pPr>
        <w:pStyle w:val="Standard"/>
        <w:tabs>
          <w:tab w:val="left" w:pos="7740"/>
        </w:tabs>
        <w:ind w:firstLine="4830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pStyle w:val="Standard"/>
        <w:ind w:firstLine="4830"/>
      </w:pPr>
    </w:p>
    <w:p w:rsidR="007E5E16" w:rsidRDefault="007E5E16" w:rsidP="007E5E16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Ведомственная структура расходов бюджета</w:t>
      </w:r>
    </w:p>
    <w:p w:rsidR="007E5E16" w:rsidRDefault="007E5E16" w:rsidP="007E5E16">
      <w:pPr>
        <w:pStyle w:val="Standard"/>
        <w:jc w:val="center"/>
      </w:pPr>
      <w:r>
        <w:rPr>
          <w:rFonts w:ascii="Arial" w:hAnsi="Arial" w:cs="Arial"/>
          <w:b/>
          <w:bCs/>
        </w:rPr>
        <w:t xml:space="preserve"> муниципального образования «Волоконский сельсовет»</w:t>
      </w:r>
    </w:p>
    <w:p w:rsidR="007E5E16" w:rsidRDefault="007E5E16" w:rsidP="007E5E16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Большесолдатского района Курской области </w:t>
      </w:r>
      <w:r>
        <w:rPr>
          <w:rFonts w:ascii="Arial" w:hAnsi="Arial" w:cs="Arial"/>
          <w:b/>
        </w:rPr>
        <w:t xml:space="preserve"> на плановый период       </w:t>
      </w:r>
    </w:p>
    <w:p w:rsidR="007E5E16" w:rsidRDefault="007E5E16" w:rsidP="007E5E16">
      <w:pPr>
        <w:pStyle w:val="Standard"/>
        <w:jc w:val="center"/>
      </w:pPr>
      <w:r>
        <w:rPr>
          <w:rFonts w:ascii="Arial" w:hAnsi="Arial" w:cs="Arial"/>
          <w:b/>
        </w:rPr>
        <w:t xml:space="preserve"> 2020 и 2021 годов</w:t>
      </w:r>
    </w:p>
    <w:p w:rsidR="007E5E16" w:rsidRDefault="007E5E16" w:rsidP="007E5E16">
      <w:pPr>
        <w:pStyle w:val="Standard"/>
        <w:tabs>
          <w:tab w:val="left" w:pos="8310"/>
        </w:tabs>
        <w:rPr>
          <w:rFonts w:ascii="Arial" w:hAnsi="Arial" w:cs="Arial"/>
          <w:sz w:val="28"/>
          <w:szCs w:val="28"/>
        </w:rPr>
      </w:pPr>
    </w:p>
    <w:p w:rsidR="007E5E16" w:rsidRDefault="007E5E16" w:rsidP="007E5E16">
      <w:pPr>
        <w:pStyle w:val="Standard"/>
        <w:tabs>
          <w:tab w:val="left" w:pos="7815"/>
        </w:tabs>
        <w:rPr>
          <w:sz w:val="18"/>
          <w:szCs w:val="18"/>
        </w:rPr>
      </w:pPr>
      <w:r>
        <w:rPr>
          <w:rFonts w:ascii="Arial" w:hAnsi="Arial" w:cs="Arial"/>
          <w:sz w:val="28"/>
          <w:szCs w:val="2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>тыс.рублей</w:t>
      </w:r>
    </w:p>
    <w:tbl>
      <w:tblPr>
        <w:tblW w:w="10605" w:type="dxa"/>
        <w:tblInd w:w="-5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09"/>
        <w:gridCol w:w="708"/>
        <w:gridCol w:w="709"/>
        <w:gridCol w:w="708"/>
        <w:gridCol w:w="1560"/>
        <w:gridCol w:w="567"/>
        <w:gridCol w:w="1110"/>
        <w:gridCol w:w="1134"/>
      </w:tblGrid>
      <w:tr w:rsidR="007E5E16" w:rsidTr="007E5E16">
        <w:trPr>
          <w:trHeight w:val="360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E16" w:rsidRDefault="007E5E1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E16" w:rsidRDefault="007E5E1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</w:tr>
      <w:tr w:rsidR="007E5E16" w:rsidTr="007E5E16">
        <w:trPr>
          <w:trHeight w:val="510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uppressAutoHyphens w:val="0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uppressAutoHyphens w:val="0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uppressAutoHyphens w:val="0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uppressAutoHyphens w:val="0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uppressAutoHyphens w:val="0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E16" w:rsidRDefault="007E5E16">
            <w:pPr>
              <w:suppressAutoHyphens w:val="0"/>
              <w:rPr>
                <w:rFonts w:ascii="Arial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E16" w:rsidRDefault="007E5E1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7E5E16" w:rsidRDefault="007E5E16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2625,757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2604,490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Footnote"/>
              <w:snapToGrid w:val="0"/>
            </w:pPr>
            <w:r>
              <w:t xml:space="preserve">в т.ч. условно утвержденные расходы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126,334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Footnote"/>
              <w:snapToGrid w:val="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1662,226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1662,226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429,000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4429,000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71 0 00 00000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429,000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429,000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429,000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429,000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1204,826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1204,826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1204,826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1204,826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both"/>
            </w:pPr>
            <w:r>
              <w:rPr>
                <w:sz w:val="20"/>
                <w:szCs w:val="20"/>
              </w:rPr>
              <w:t xml:space="preserve">Обеспечение деятельности администрации </w:t>
            </w:r>
            <w:r>
              <w:rPr>
                <w:color w:val="000000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1204,826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</w:p>
          <w:p w:rsidR="007E5E16" w:rsidRDefault="007E5E16">
            <w:r>
              <w:rPr>
                <w:color w:val="000000"/>
                <w:sz w:val="20"/>
                <w:szCs w:val="20"/>
              </w:rPr>
              <w:t>1204,826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both"/>
            </w:pPr>
            <w:r>
              <w:rPr>
                <w:sz w:val="20"/>
                <w:szCs w:val="20"/>
              </w:rPr>
              <w:t xml:space="preserve">Обеспечение деятельности и выполнение функций органов </w:t>
            </w:r>
            <w:r>
              <w:rPr>
                <w:color w:val="000000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1204,826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</w:p>
          <w:p w:rsidR="007E5E16" w:rsidRDefault="007E5E16">
            <w:r>
              <w:rPr>
                <w:color w:val="000000"/>
                <w:sz w:val="20"/>
                <w:szCs w:val="20"/>
              </w:rPr>
              <w:t>1204,826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1051,718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1051,718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</w:pP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148,608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148,608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Резервные фонды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 С1403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С1403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a5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18,400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a5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a5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a5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a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a5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a5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a5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a5"/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77,818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77,818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77,818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jc w:val="center"/>
            </w:pPr>
            <w:r>
              <w:rPr>
                <w:sz w:val="20"/>
                <w:szCs w:val="20"/>
              </w:rPr>
              <w:t>77,818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jc w:val="center"/>
            </w:pPr>
            <w:r>
              <w:rPr>
                <w:sz w:val="20"/>
                <w:szCs w:val="20"/>
              </w:rPr>
              <w:t>77,818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jc w:val="center"/>
            </w:pPr>
            <w:r>
              <w:rPr>
                <w:sz w:val="20"/>
                <w:szCs w:val="20"/>
              </w:rPr>
              <w:t>77,818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jc w:val="center"/>
            </w:pPr>
            <w:r>
              <w:rPr>
                <w:sz w:val="20"/>
                <w:szCs w:val="20"/>
              </w:rPr>
              <w:t>77,818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jc w:val="center"/>
            </w:pPr>
            <w:r>
              <w:rPr>
                <w:sz w:val="20"/>
                <w:szCs w:val="20"/>
              </w:rPr>
              <w:t>77,818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jc w:val="center"/>
            </w:pPr>
            <w:r>
              <w:rPr>
                <w:sz w:val="20"/>
                <w:szCs w:val="20"/>
              </w:rPr>
              <w:t>77,818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jc w:val="center"/>
            </w:pPr>
            <w:r>
              <w:rPr>
                <w:sz w:val="20"/>
                <w:szCs w:val="20"/>
              </w:rPr>
              <w:t>77,818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jc w:val="center"/>
            </w:pPr>
            <w:r>
              <w:rPr>
                <w:sz w:val="20"/>
                <w:szCs w:val="20"/>
              </w:rPr>
              <w:t>77,818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a5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ind w:left="-125" w:right="-14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a5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в  «Волоконский сельсовет» Большесолдатского  района Курской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ind w:left="-125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</w:pPr>
            <w:r>
              <w:rPr>
                <w:color w:val="000000"/>
                <w:sz w:val="20"/>
                <w:szCs w:val="20"/>
                <w:lang w:eastAsia="ru-RU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iCs/>
                <w:color w:val="000000"/>
                <w:sz w:val="20"/>
                <w:szCs w:val="20"/>
                <w:lang w:eastAsia="ru-RU"/>
              </w:rPr>
              <w:t xml:space="preserve"> в МО «Волоконский сельсовет» Большесолдатского   района Курской области</w:t>
            </w:r>
            <w:r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Основное мероприятие «Обеспечение первичных мер пожарной безопасности в границах населенных пунктов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ind w:left="-125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ind w:left="-125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a5"/>
              <w:spacing w:before="0" w:after="0"/>
              <w:ind w:left="-125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</w:pPr>
            <w:r>
              <w:rPr>
                <w:sz w:val="20"/>
                <w:szCs w:val="20"/>
              </w:rPr>
              <w:t xml:space="preserve"> Муниципальная программа «Обеспечение доступным и комфортным жильем и коммунальными услугами граждан в МО «Волоконский сельсовет » Большесолдатского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качественными услугами ЖКХ населения МО «Волоконский сельсовет» Большесолдатского района Курской области» муниципальной программы «Обеспечение доступным и комфортным жильем и коммунальными услугами граждан в МО «Волоконский сельсовет » Большесолдатского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благоустройству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3 01 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3 01 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сбору и транспортированию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3 01 С1457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3 01 С1457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5,000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761,713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740,446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r>
              <w:rPr>
                <w:sz w:val="20"/>
                <w:szCs w:val="20"/>
              </w:rPr>
              <w:t>761,713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r>
              <w:rPr>
                <w:sz w:val="20"/>
                <w:szCs w:val="20"/>
              </w:rPr>
              <w:t>740,446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 программа «Развитие культуры» Волоконского сельсовета Большесолдатского района Курской области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761,713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740,446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</w:pPr>
            <w:r>
              <w:rPr>
                <w:sz w:val="20"/>
                <w:szCs w:val="20"/>
              </w:rPr>
              <w:t>Подпрограмма «Искусство» муниципальной программы «Развитие культуры» Волокон</w:t>
            </w:r>
            <w:r>
              <w:rPr>
                <w:color w:val="000000"/>
                <w:sz w:val="20"/>
                <w:szCs w:val="20"/>
              </w:rPr>
              <w:t xml:space="preserve">ского сельсовета Большесолдатского района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761,713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740,446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«Организация досуга и обеспечение жителей сельсовета услугами организаций культуры»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761,713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740,446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380,158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352,100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380,158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352,100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381,555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360,288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359,788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112,000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p3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«Социальная поддержка граждан» Волоконского сельсовета Большесолдатского района Курской области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p3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граждан»  Волоконского сельсовета Большесолдатского района Курской области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p3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«Социальная поддержка льготной категории граждан»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01 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112,000</w:t>
            </w:r>
          </w:p>
        </w:tc>
      </w:tr>
      <w:tr w:rsidR="007E5E16" w:rsidTr="007E5E1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autoSpaceDE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01 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E16" w:rsidRDefault="007E5E1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E16" w:rsidRDefault="007E5E1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112,000</w:t>
            </w:r>
          </w:p>
        </w:tc>
      </w:tr>
    </w:tbl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№11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к решению Собрания депутатов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Волоконского сельсовета Большесолдатского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района Курской области  «О бюджете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муниципального образования  «Волоконский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сельсовет» Большесолдатского района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Курской области на 2019 год и плановый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период 2020 и 2021 годов»                                                                                                                        </w:t>
      </w:r>
    </w:p>
    <w:p w:rsidR="007E5E16" w:rsidRDefault="007E5E16" w:rsidP="007E5E16">
      <w:pPr>
        <w:ind w:firstLine="4830"/>
        <w:jc w:val="right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>от 14.12.2018года  №20</w:t>
      </w:r>
    </w:p>
    <w:p w:rsidR="007E5E16" w:rsidRDefault="007E5E16" w:rsidP="007E5E16">
      <w:pPr>
        <w:ind w:firstLine="4830"/>
        <w:jc w:val="center"/>
        <w:rPr>
          <w:sz w:val="18"/>
          <w:szCs w:val="18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pStyle w:val="2"/>
        <w:numPr>
          <w:ilvl w:val="1"/>
          <w:numId w:val="2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Программа муниципальных внутренних заимствований</w:t>
      </w:r>
    </w:p>
    <w:p w:rsidR="007E5E16" w:rsidRDefault="007E5E16" w:rsidP="007E5E16">
      <w:pPr>
        <w:pStyle w:val="3"/>
        <w:numPr>
          <w:ilvl w:val="2"/>
          <w:numId w:val="2"/>
        </w:numPr>
        <w:jc w:val="center"/>
        <w:rPr>
          <w:rFonts w:ascii="Arial" w:hAnsi="Arial" w:cs="Arial"/>
          <w:b/>
          <w:bCs/>
          <w:i w:val="0"/>
          <w:sz w:val="24"/>
        </w:rPr>
      </w:pPr>
      <w:r>
        <w:rPr>
          <w:rFonts w:ascii="Arial" w:hAnsi="Arial" w:cs="Arial"/>
          <w:b/>
          <w:bCs/>
          <w:i w:val="0"/>
          <w:sz w:val="24"/>
        </w:rPr>
        <w:t xml:space="preserve">муниципального образования «Волоконский сельсовет» </w:t>
      </w:r>
    </w:p>
    <w:p w:rsidR="007E5E16" w:rsidRDefault="007E5E16" w:rsidP="007E5E16">
      <w:pPr>
        <w:pStyle w:val="3"/>
        <w:numPr>
          <w:ilvl w:val="2"/>
          <w:numId w:val="2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 w:val="0"/>
          <w:sz w:val="24"/>
        </w:rPr>
        <w:t>Большесолдатского района Курской области на 2019 год</w:t>
      </w: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1. Привлечение внутренних заимствований</w:t>
      </w:r>
    </w:p>
    <w:p w:rsidR="007E5E16" w:rsidRDefault="007E5E16" w:rsidP="007E5E16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53" w:type="dxa"/>
        <w:tblLayout w:type="fixed"/>
        <w:tblLook w:val="04A0"/>
      </w:tblPr>
      <w:tblGrid>
        <w:gridCol w:w="543"/>
        <w:gridCol w:w="6088"/>
        <w:gridCol w:w="2820"/>
      </w:tblGrid>
      <w:tr w:rsidR="007E5E16" w:rsidTr="007E5E1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16" w:rsidRDefault="007E5E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привлечения средств в 2019 г.</w:t>
            </w:r>
          </w:p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  <w:p w:rsidR="007E5E16" w:rsidRDefault="007E5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E16" w:rsidTr="007E5E1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Муниципальные ценные бумаги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5E16" w:rsidTr="007E5E1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jc w:val="center"/>
            </w:pPr>
            <w:r>
              <w:t>-</w:t>
            </w:r>
          </w:p>
        </w:tc>
      </w:tr>
      <w:tr w:rsidR="007E5E16" w:rsidTr="007E5E1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5E16" w:rsidTr="007E5E1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jc w:val="center"/>
            </w:pPr>
            <w:r>
              <w:t>-</w:t>
            </w:r>
          </w:p>
        </w:tc>
      </w:tr>
    </w:tbl>
    <w:p w:rsidR="007E5E16" w:rsidRDefault="007E5E16" w:rsidP="007E5E16">
      <w:pPr>
        <w:rPr>
          <w:sz w:val="20"/>
          <w:szCs w:val="20"/>
        </w:rPr>
      </w:pPr>
    </w:p>
    <w:p w:rsidR="007E5E16" w:rsidRDefault="007E5E16" w:rsidP="007E5E16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 Погашение внутренних заимствований</w:t>
      </w:r>
    </w:p>
    <w:p w:rsidR="007E5E16" w:rsidRDefault="007E5E16" w:rsidP="007E5E16">
      <w:pPr>
        <w:jc w:val="right"/>
        <w:rPr>
          <w:sz w:val="20"/>
          <w:szCs w:val="20"/>
        </w:rPr>
      </w:pPr>
    </w:p>
    <w:tbl>
      <w:tblPr>
        <w:tblW w:w="0" w:type="auto"/>
        <w:tblInd w:w="453" w:type="dxa"/>
        <w:tblLayout w:type="fixed"/>
        <w:tblLook w:val="04A0"/>
      </w:tblPr>
      <w:tblGrid>
        <w:gridCol w:w="543"/>
        <w:gridCol w:w="6118"/>
        <w:gridCol w:w="2790"/>
      </w:tblGrid>
      <w:tr w:rsidR="007E5E16" w:rsidTr="007E5E1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заимствований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погашения средств в 2019 г.</w:t>
            </w:r>
          </w:p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  <w:p w:rsidR="007E5E16" w:rsidRDefault="007E5E16">
            <w:pPr>
              <w:jc w:val="center"/>
              <w:rPr>
                <w:sz w:val="20"/>
                <w:szCs w:val="20"/>
              </w:rPr>
            </w:pPr>
          </w:p>
        </w:tc>
      </w:tr>
      <w:tr w:rsidR="007E5E16" w:rsidTr="007E5E1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Муниципальные ценные бумаги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E5E16" w:rsidTr="007E5E1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E5E16" w:rsidTr="007E5E1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E5E16" w:rsidTr="007E5E1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E5E16" w:rsidRDefault="007E5E16" w:rsidP="007E5E16"/>
    <w:p w:rsidR="007E5E16" w:rsidRDefault="007E5E16" w:rsidP="007E5E16">
      <w:pPr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/>
    <w:p w:rsidR="007E5E16" w:rsidRDefault="007E5E16" w:rsidP="007E5E16"/>
    <w:p w:rsidR="007E5E16" w:rsidRDefault="007E5E16" w:rsidP="007E5E16"/>
    <w:p w:rsidR="007E5E16" w:rsidRDefault="007E5E16" w:rsidP="007E5E16">
      <w:pPr>
        <w:numPr>
          <w:ilvl w:val="0"/>
          <w:numId w:val="2"/>
        </w:num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№12</w:t>
      </w:r>
    </w:p>
    <w:p w:rsidR="007E5E16" w:rsidRDefault="007E5E16" w:rsidP="007E5E16">
      <w:pPr>
        <w:numPr>
          <w:ilvl w:val="0"/>
          <w:numId w:val="2"/>
        </w:num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к решению Собрания депутатов </w:t>
      </w:r>
    </w:p>
    <w:p w:rsidR="007E5E16" w:rsidRDefault="007E5E16" w:rsidP="007E5E16">
      <w:pPr>
        <w:numPr>
          <w:ilvl w:val="0"/>
          <w:numId w:val="2"/>
        </w:num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Волоконского сельсовета Большесолдатского </w:t>
      </w:r>
    </w:p>
    <w:p w:rsidR="007E5E16" w:rsidRDefault="007E5E16" w:rsidP="007E5E16">
      <w:pPr>
        <w:numPr>
          <w:ilvl w:val="0"/>
          <w:numId w:val="2"/>
        </w:num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района Курской области  «О бюджете </w:t>
      </w:r>
    </w:p>
    <w:p w:rsidR="007E5E16" w:rsidRDefault="007E5E16" w:rsidP="007E5E16">
      <w:pPr>
        <w:numPr>
          <w:ilvl w:val="0"/>
          <w:numId w:val="2"/>
        </w:num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муниципального образования  «Волоконский </w:t>
      </w:r>
    </w:p>
    <w:p w:rsidR="007E5E16" w:rsidRDefault="007E5E16" w:rsidP="007E5E16">
      <w:pPr>
        <w:numPr>
          <w:ilvl w:val="0"/>
          <w:numId w:val="2"/>
        </w:num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сельсовет» Большесолдатского района </w:t>
      </w:r>
    </w:p>
    <w:p w:rsidR="007E5E16" w:rsidRDefault="007E5E16" w:rsidP="007E5E16">
      <w:pPr>
        <w:numPr>
          <w:ilvl w:val="0"/>
          <w:numId w:val="2"/>
        </w:num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Курской области на 2019 год и плановый </w:t>
      </w:r>
    </w:p>
    <w:p w:rsidR="007E5E16" w:rsidRDefault="007E5E16" w:rsidP="007E5E16">
      <w:pPr>
        <w:numPr>
          <w:ilvl w:val="0"/>
          <w:numId w:val="2"/>
        </w:num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период 2020 и 2021 годов»                                                                                                                        </w:t>
      </w:r>
    </w:p>
    <w:p w:rsidR="007E5E16" w:rsidRDefault="007E5E16" w:rsidP="007E5E16">
      <w:pPr>
        <w:numPr>
          <w:ilvl w:val="0"/>
          <w:numId w:val="2"/>
        </w:numPr>
        <w:jc w:val="right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</w:t>
      </w:r>
      <w:r>
        <w:rPr>
          <w:color w:val="000000"/>
          <w:sz w:val="20"/>
          <w:szCs w:val="20"/>
        </w:rPr>
        <w:t>от 14.12.2018года  №20</w:t>
      </w:r>
    </w:p>
    <w:p w:rsidR="007E5E16" w:rsidRDefault="007E5E16" w:rsidP="007E5E16">
      <w:pPr>
        <w:pStyle w:val="2"/>
        <w:numPr>
          <w:ilvl w:val="1"/>
          <w:numId w:val="2"/>
        </w:numPr>
        <w:jc w:val="right"/>
        <w:rPr>
          <w:rFonts w:ascii="Arial" w:hAnsi="Arial" w:cs="Arial"/>
          <w:sz w:val="24"/>
        </w:rPr>
      </w:pPr>
    </w:p>
    <w:p w:rsidR="007E5E16" w:rsidRDefault="007E5E16" w:rsidP="007E5E16">
      <w:pPr>
        <w:numPr>
          <w:ilvl w:val="0"/>
          <w:numId w:val="2"/>
        </w:num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</w:t>
      </w:r>
    </w:p>
    <w:p w:rsidR="007E5E16" w:rsidRDefault="007E5E16" w:rsidP="007E5E16">
      <w:pPr>
        <w:numPr>
          <w:ilvl w:val="0"/>
          <w:numId w:val="2"/>
        </w:numPr>
        <w:ind w:firstLine="225"/>
        <w:jc w:val="right"/>
        <w:rPr>
          <w:color w:val="000000"/>
          <w:sz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:rsidR="007E5E16" w:rsidRDefault="007E5E16" w:rsidP="007E5E16">
      <w:pPr>
        <w:pStyle w:val="2"/>
        <w:numPr>
          <w:ilvl w:val="1"/>
          <w:numId w:val="2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Программа муниципальных внутренних заимствований</w:t>
      </w:r>
    </w:p>
    <w:p w:rsidR="007E5E16" w:rsidRDefault="007E5E16" w:rsidP="007E5E16">
      <w:pPr>
        <w:pStyle w:val="3"/>
        <w:numPr>
          <w:ilvl w:val="2"/>
          <w:numId w:val="2"/>
        </w:numPr>
        <w:jc w:val="center"/>
        <w:rPr>
          <w:rFonts w:ascii="Arial" w:hAnsi="Arial" w:cs="Arial"/>
          <w:b/>
          <w:bCs/>
          <w:i w:val="0"/>
          <w:sz w:val="24"/>
        </w:rPr>
      </w:pPr>
      <w:r>
        <w:rPr>
          <w:rFonts w:ascii="Arial" w:hAnsi="Arial" w:cs="Arial"/>
          <w:b/>
          <w:bCs/>
          <w:i w:val="0"/>
          <w:sz w:val="24"/>
        </w:rPr>
        <w:t xml:space="preserve">муниципального образования «Волоконский сельсовет» </w:t>
      </w:r>
    </w:p>
    <w:p w:rsidR="007E5E16" w:rsidRDefault="007E5E16" w:rsidP="007E5E16">
      <w:pPr>
        <w:pStyle w:val="3"/>
        <w:numPr>
          <w:ilvl w:val="2"/>
          <w:numId w:val="2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 w:val="0"/>
          <w:sz w:val="24"/>
        </w:rPr>
        <w:t xml:space="preserve">Большесолдатского района Курской области </w:t>
      </w:r>
    </w:p>
    <w:p w:rsidR="007E5E16" w:rsidRDefault="007E5E16" w:rsidP="007E5E16">
      <w:pPr>
        <w:pStyle w:val="3"/>
        <w:numPr>
          <w:ilvl w:val="2"/>
          <w:numId w:val="2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 w:val="0"/>
          <w:sz w:val="24"/>
        </w:rPr>
        <w:t>на плановый период 2020 и 2021 годов</w:t>
      </w:r>
    </w:p>
    <w:p w:rsidR="007E5E16" w:rsidRDefault="007E5E16" w:rsidP="007E5E16">
      <w:pPr>
        <w:rPr>
          <w:color w:val="000000"/>
          <w:sz w:val="28"/>
        </w:rPr>
      </w:pPr>
    </w:p>
    <w:p w:rsidR="007E5E16" w:rsidRDefault="007E5E16" w:rsidP="007E5E16">
      <w:pPr>
        <w:jc w:val="center"/>
        <w:rPr>
          <w:color w:val="000000"/>
          <w:sz w:val="28"/>
        </w:rPr>
      </w:pPr>
    </w:p>
    <w:p w:rsidR="007E5E16" w:rsidRDefault="007E5E16" w:rsidP="007E5E16">
      <w:pPr>
        <w:tabs>
          <w:tab w:val="left" w:pos="900"/>
          <w:tab w:val="center" w:pos="4677"/>
        </w:tabs>
        <w:rPr>
          <w:color w:val="000000"/>
          <w:sz w:val="28"/>
        </w:rPr>
      </w:pPr>
      <w:r>
        <w:rPr>
          <w:color w:val="000000"/>
          <w:sz w:val="28"/>
        </w:rPr>
        <w:tab/>
        <w:t>1. Привлечение внутренних заимствований</w:t>
      </w:r>
      <w:r>
        <w:rPr>
          <w:color w:val="000000"/>
          <w:sz w:val="28"/>
        </w:rPr>
        <w:tab/>
      </w:r>
    </w:p>
    <w:p w:rsidR="007E5E16" w:rsidRDefault="007E5E16" w:rsidP="007E5E16">
      <w:pPr>
        <w:rPr>
          <w:sz w:val="28"/>
        </w:rPr>
      </w:pPr>
    </w:p>
    <w:tbl>
      <w:tblPr>
        <w:tblW w:w="9601" w:type="dxa"/>
        <w:tblLook w:val="01E0"/>
      </w:tblPr>
      <w:tblGrid>
        <w:gridCol w:w="810"/>
        <w:gridCol w:w="5725"/>
        <w:gridCol w:w="1539"/>
        <w:gridCol w:w="1527"/>
      </w:tblGrid>
      <w:tr w:rsidR="007E5E16" w:rsidTr="007E5E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16" w:rsidRDefault="007E5E16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7E5E16" w:rsidRDefault="007E5E16">
            <w:r>
              <w:t>п/п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16" w:rsidRDefault="007E5E16">
            <w:pPr>
              <w:rPr>
                <w:sz w:val="28"/>
              </w:rPr>
            </w:pPr>
          </w:p>
          <w:p w:rsidR="007E5E16" w:rsidRDefault="007E5E16">
            <w:r>
              <w:t>Виды заимствований</w:t>
            </w:r>
          </w:p>
          <w:p w:rsidR="007E5E16" w:rsidRDefault="007E5E16">
            <w:pPr>
              <w:rPr>
                <w:sz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16" w:rsidRDefault="007E5E16">
            <w:r>
              <w:t>Объем привлечения</w:t>
            </w:r>
          </w:p>
          <w:p w:rsidR="007E5E16" w:rsidRDefault="007E5E16">
            <w:r>
              <w:t>средств в 2020г.</w:t>
            </w:r>
          </w:p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16" w:rsidRDefault="007E5E16">
            <w:r>
              <w:t>Объем привлечения</w:t>
            </w:r>
          </w:p>
          <w:p w:rsidR="007E5E16" w:rsidRDefault="007E5E16">
            <w:r>
              <w:t>средств в 2021г.</w:t>
            </w:r>
          </w:p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7E5E16" w:rsidTr="007E5E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5E16" w:rsidTr="007E5E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5E16" w:rsidTr="007E5E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5E16" w:rsidTr="007E5E1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16" w:rsidRDefault="007E5E16">
            <w:pPr>
              <w:rPr>
                <w:sz w:val="20"/>
                <w:szCs w:val="20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E5E16" w:rsidRDefault="007E5E16" w:rsidP="007E5E16">
      <w:pPr>
        <w:ind w:firstLine="708"/>
        <w:rPr>
          <w:sz w:val="20"/>
          <w:szCs w:val="20"/>
        </w:rPr>
      </w:pPr>
    </w:p>
    <w:p w:rsidR="007E5E16" w:rsidRDefault="007E5E16" w:rsidP="007E5E16">
      <w:pPr>
        <w:ind w:firstLine="708"/>
        <w:rPr>
          <w:sz w:val="20"/>
          <w:szCs w:val="20"/>
        </w:rPr>
      </w:pPr>
    </w:p>
    <w:p w:rsidR="007E5E16" w:rsidRDefault="007E5E16" w:rsidP="007E5E16">
      <w:pPr>
        <w:ind w:firstLine="708"/>
        <w:rPr>
          <w:sz w:val="28"/>
        </w:rPr>
      </w:pPr>
    </w:p>
    <w:p w:rsidR="007E5E16" w:rsidRDefault="007E5E16" w:rsidP="007E5E16">
      <w:pPr>
        <w:ind w:firstLine="708"/>
        <w:rPr>
          <w:sz w:val="28"/>
        </w:rPr>
      </w:pPr>
    </w:p>
    <w:p w:rsidR="007E5E16" w:rsidRDefault="007E5E16" w:rsidP="007E5E16">
      <w:pPr>
        <w:ind w:firstLine="708"/>
      </w:pPr>
      <w:r>
        <w:rPr>
          <w:sz w:val="28"/>
          <w:szCs w:val="28"/>
        </w:rPr>
        <w:t>2.Погашение внутренних заимствований</w:t>
      </w:r>
      <w:r>
        <w:t>.</w:t>
      </w:r>
    </w:p>
    <w:p w:rsidR="007E5E16" w:rsidRDefault="007E5E16" w:rsidP="007E5E16">
      <w:pPr>
        <w:rPr>
          <w:sz w:val="28"/>
        </w:rPr>
      </w:pPr>
    </w:p>
    <w:tbl>
      <w:tblPr>
        <w:tblW w:w="9570" w:type="dxa"/>
        <w:tblLook w:val="01E0"/>
      </w:tblPr>
      <w:tblGrid>
        <w:gridCol w:w="819"/>
        <w:gridCol w:w="5846"/>
        <w:gridCol w:w="1516"/>
        <w:gridCol w:w="1389"/>
      </w:tblGrid>
      <w:tr w:rsidR="007E5E16" w:rsidTr="007E5E1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16" w:rsidRDefault="007E5E16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7E5E16" w:rsidRDefault="007E5E16">
            <w:pPr>
              <w:rPr>
                <w:sz w:val="28"/>
              </w:rPr>
            </w:pPr>
            <w:r>
              <w:t>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16" w:rsidRDefault="007E5E16">
            <w:r>
              <w:t>Виды заимствований</w:t>
            </w:r>
          </w:p>
          <w:p w:rsidR="007E5E16" w:rsidRDefault="007E5E16">
            <w:pPr>
              <w:rPr>
                <w:sz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16" w:rsidRDefault="007E5E16">
            <w:r>
              <w:t>Объем погашения</w:t>
            </w:r>
          </w:p>
          <w:p w:rsidR="007E5E16" w:rsidRDefault="007E5E16">
            <w:r>
              <w:t>средств в 2020г.</w:t>
            </w:r>
          </w:p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16" w:rsidRDefault="007E5E16">
            <w:r>
              <w:t>Объем погашения</w:t>
            </w:r>
          </w:p>
          <w:p w:rsidR="007E5E16" w:rsidRDefault="007E5E16">
            <w:r>
              <w:t>средств в 2021г.</w:t>
            </w:r>
          </w:p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7E5E16" w:rsidTr="007E5E1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16" w:rsidRDefault="007E5E16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5E16" w:rsidTr="007E5E1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16" w:rsidRDefault="007E5E16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5E16" w:rsidTr="007E5E1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16" w:rsidRDefault="007E5E16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5E16" w:rsidTr="007E5E1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16" w:rsidRDefault="007E5E16">
            <w:pPr>
              <w:rPr>
                <w:sz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16" w:rsidRDefault="007E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E5E16" w:rsidRDefault="007E5E16" w:rsidP="007E5E16">
      <w:pPr>
        <w:suppressAutoHyphens w:val="0"/>
        <w:sectPr w:rsidR="007E5E16">
          <w:pgSz w:w="11906" w:h="16838"/>
          <w:pgMar w:top="851" w:right="851" w:bottom="1134" w:left="1134" w:header="709" w:footer="709" w:gutter="567"/>
          <w:cols w:space="720"/>
        </w:sect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№13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к решению Собрания депутатов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Волоконского сельсовета Большесолдатского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района Курской области  «О бюджете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муниципального образования  «Волоконский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сельсовет» Большесолдатского района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Курской области на 2019 год и плановый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период 2020 и 2021 годов»                                                                                                                        </w:t>
      </w:r>
    </w:p>
    <w:p w:rsidR="007E5E16" w:rsidRDefault="007E5E16" w:rsidP="007E5E16">
      <w:pPr>
        <w:ind w:firstLine="4830"/>
        <w:jc w:val="right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>от 14.12.2018года  №20</w:t>
      </w:r>
    </w:p>
    <w:p w:rsidR="007E5E16" w:rsidRDefault="007E5E16" w:rsidP="007E5E16">
      <w:pPr>
        <w:jc w:val="center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pStyle w:val="2"/>
        <w:numPr>
          <w:ilvl w:val="1"/>
          <w:numId w:val="2"/>
        </w:numPr>
        <w:tabs>
          <w:tab w:val="left" w:pos="0"/>
        </w:tabs>
        <w:ind w:left="142" w:hanging="142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b/>
          <w:sz w:val="24"/>
        </w:rPr>
        <w:t>Программа муниципальных гарантий</w:t>
      </w:r>
    </w:p>
    <w:p w:rsidR="007E5E16" w:rsidRDefault="007E5E16" w:rsidP="007E5E16">
      <w:pPr>
        <w:pStyle w:val="3"/>
        <w:numPr>
          <w:ilvl w:val="2"/>
          <w:numId w:val="2"/>
        </w:numPr>
        <w:tabs>
          <w:tab w:val="left" w:pos="0"/>
        </w:tabs>
        <w:ind w:left="142" w:hanging="142"/>
        <w:jc w:val="center"/>
        <w:rPr>
          <w:rFonts w:ascii="Arial" w:hAnsi="Arial" w:cs="Arial"/>
          <w:b/>
          <w:i w:val="0"/>
          <w:sz w:val="24"/>
        </w:rPr>
      </w:pPr>
      <w:r>
        <w:rPr>
          <w:rFonts w:ascii="Arial" w:hAnsi="Arial" w:cs="Arial"/>
          <w:b/>
          <w:i w:val="0"/>
          <w:sz w:val="24"/>
        </w:rPr>
        <w:t xml:space="preserve">муниципального образования «Волоконский  сельсовет» </w:t>
      </w:r>
    </w:p>
    <w:p w:rsidR="007E5E16" w:rsidRDefault="007E5E16" w:rsidP="007E5E16">
      <w:pPr>
        <w:pStyle w:val="3"/>
        <w:numPr>
          <w:ilvl w:val="2"/>
          <w:numId w:val="2"/>
        </w:numPr>
        <w:tabs>
          <w:tab w:val="left" w:pos="0"/>
        </w:tabs>
        <w:ind w:left="142" w:hanging="142"/>
        <w:jc w:val="center"/>
        <w:rPr>
          <w:rFonts w:ascii="Arial" w:hAnsi="Arial" w:cs="Arial"/>
        </w:rPr>
      </w:pPr>
      <w:r>
        <w:rPr>
          <w:rFonts w:ascii="Arial" w:hAnsi="Arial" w:cs="Arial"/>
          <w:b/>
          <w:i w:val="0"/>
          <w:sz w:val="24"/>
        </w:rPr>
        <w:t>Большесолдатского района Курской области на 2019 год</w:t>
      </w:r>
    </w:p>
    <w:p w:rsidR="007E5E16" w:rsidRDefault="007E5E16" w:rsidP="007E5E16">
      <w:pPr>
        <w:jc w:val="center"/>
        <w:rPr>
          <w:rFonts w:ascii="Arial" w:hAnsi="Arial" w:cs="Arial"/>
        </w:rPr>
      </w:pPr>
    </w:p>
    <w:p w:rsidR="007E5E16" w:rsidRDefault="007E5E16" w:rsidP="007E5E16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Перечень подлежащих предоставлению муниципальных гарантий  в 2019году</w:t>
      </w:r>
    </w:p>
    <w:p w:rsidR="007E5E16" w:rsidRDefault="007E5E16" w:rsidP="007E5E16">
      <w:pPr>
        <w:ind w:left="36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9" w:type="dxa"/>
        <w:tblLayout w:type="fixed"/>
        <w:tblLook w:val="04A0"/>
      </w:tblPr>
      <w:tblGrid>
        <w:gridCol w:w="806"/>
        <w:gridCol w:w="1888"/>
        <w:gridCol w:w="1701"/>
        <w:gridCol w:w="1134"/>
        <w:gridCol w:w="1701"/>
        <w:gridCol w:w="1417"/>
        <w:gridCol w:w="975"/>
      </w:tblGrid>
      <w:tr w:rsidR="007E5E16" w:rsidTr="007E5E16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гарантирования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гарантирования,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кредитора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ind w:right="-10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Срок    гарантии</w:t>
            </w:r>
          </w:p>
        </w:tc>
      </w:tr>
      <w:tr w:rsidR="007E5E16" w:rsidTr="007E5E16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7E5E16" w:rsidTr="007E5E16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E5E16" w:rsidTr="007E5E16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shd w:val="clear" w:color="auto" w:fill="00FF0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16" w:rsidRDefault="007E5E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5E16" w:rsidRDefault="007E5E16" w:rsidP="007E5E16">
      <w:pPr>
        <w:rPr>
          <w:rFonts w:ascii="Arial" w:hAnsi="Arial" w:cs="Arial"/>
          <w:sz w:val="16"/>
          <w:szCs w:val="16"/>
        </w:rPr>
      </w:pPr>
    </w:p>
    <w:p w:rsidR="007E5E16" w:rsidRDefault="007E5E16" w:rsidP="007E5E16">
      <w:pPr>
        <w:rPr>
          <w:rFonts w:ascii="Arial" w:hAnsi="Arial" w:cs="Arial"/>
          <w:sz w:val="16"/>
          <w:szCs w:val="16"/>
        </w:rPr>
      </w:pPr>
    </w:p>
    <w:p w:rsidR="007E5E16" w:rsidRDefault="007E5E16" w:rsidP="007E5E16">
      <w:pPr>
        <w:rPr>
          <w:rFonts w:ascii="Arial" w:hAnsi="Arial" w:cs="Arial"/>
          <w:sz w:val="16"/>
          <w:szCs w:val="16"/>
        </w:rPr>
      </w:pPr>
    </w:p>
    <w:p w:rsidR="007E5E16" w:rsidRDefault="007E5E16" w:rsidP="007E5E16">
      <w:pPr>
        <w:numPr>
          <w:ilvl w:val="1"/>
          <w:numId w:val="6"/>
        </w:numPr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Общий объем бюджетных ассигнований, предусмотренных на исполнение муниципальных гарантий по возможным гарантийным случаям  в 2019  году</w:t>
      </w:r>
    </w:p>
    <w:p w:rsidR="007E5E16" w:rsidRDefault="007E5E16" w:rsidP="007E5E16">
      <w:pPr>
        <w:ind w:left="360"/>
        <w:jc w:val="center"/>
        <w:rPr>
          <w:rFonts w:ascii="Arial" w:hAnsi="Arial" w:cs="Arial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3652"/>
        <w:gridCol w:w="5984"/>
      </w:tblGrid>
      <w:tr w:rsidR="007E5E16" w:rsidTr="007E5E1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Исполнение муниципальных гарантий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7E5E16" w:rsidTr="007E5E1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16" w:rsidRDefault="007E5E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E16" w:rsidRDefault="007E5E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E5E16" w:rsidRDefault="007E5E16" w:rsidP="007E5E16">
      <w:pPr>
        <w:rPr>
          <w:rFonts w:ascii="Arial" w:hAnsi="Arial" w:cs="Arial"/>
          <w:color w:val="000000"/>
        </w:rPr>
      </w:pPr>
    </w:p>
    <w:p w:rsidR="007E5E16" w:rsidRDefault="007E5E16" w:rsidP="007E5E16">
      <w:pPr>
        <w:rPr>
          <w:rFonts w:ascii="Arial" w:hAnsi="Arial" w:cs="Arial"/>
          <w:color w:val="000000"/>
        </w:rPr>
      </w:pPr>
    </w:p>
    <w:p w:rsidR="007E5E16" w:rsidRDefault="007E5E16" w:rsidP="007E5E16">
      <w:pPr>
        <w:rPr>
          <w:rFonts w:ascii="Arial" w:hAnsi="Arial" w:cs="Arial"/>
          <w:color w:val="000000"/>
        </w:rPr>
      </w:pPr>
    </w:p>
    <w:p w:rsidR="007E5E16" w:rsidRDefault="007E5E16" w:rsidP="007E5E16">
      <w:pPr>
        <w:rPr>
          <w:rFonts w:ascii="Arial" w:hAnsi="Arial" w:cs="Arial"/>
          <w:color w:val="000000"/>
        </w:rPr>
      </w:pPr>
    </w:p>
    <w:p w:rsidR="007E5E16" w:rsidRDefault="007E5E16" w:rsidP="007E5E16">
      <w:pPr>
        <w:rPr>
          <w:rFonts w:ascii="Arial" w:hAnsi="Arial" w:cs="Arial"/>
          <w:color w:val="000000"/>
        </w:rPr>
      </w:pPr>
    </w:p>
    <w:p w:rsidR="007E5E16" w:rsidRDefault="007E5E16" w:rsidP="007E5E16">
      <w:pPr>
        <w:rPr>
          <w:rFonts w:ascii="Arial" w:hAnsi="Arial" w:cs="Arial"/>
          <w:color w:val="000000"/>
        </w:rPr>
      </w:pPr>
    </w:p>
    <w:p w:rsidR="007E5E16" w:rsidRDefault="007E5E16" w:rsidP="007E5E16">
      <w:pPr>
        <w:rPr>
          <w:rFonts w:ascii="Arial" w:hAnsi="Arial" w:cs="Arial"/>
          <w:color w:val="000000"/>
        </w:rPr>
      </w:pPr>
    </w:p>
    <w:p w:rsidR="007E5E16" w:rsidRDefault="007E5E16" w:rsidP="007E5E16">
      <w:pPr>
        <w:rPr>
          <w:rFonts w:ascii="Arial" w:hAnsi="Arial" w:cs="Arial"/>
          <w:color w:val="000000"/>
        </w:rPr>
      </w:pPr>
    </w:p>
    <w:p w:rsidR="007E5E16" w:rsidRDefault="007E5E16" w:rsidP="007E5E16">
      <w:pPr>
        <w:rPr>
          <w:rFonts w:ascii="Arial" w:hAnsi="Arial" w:cs="Arial"/>
          <w:color w:val="000000"/>
        </w:rPr>
      </w:pPr>
    </w:p>
    <w:p w:rsidR="007E5E16" w:rsidRDefault="007E5E16" w:rsidP="007E5E16">
      <w:pPr>
        <w:rPr>
          <w:rFonts w:ascii="Arial" w:hAnsi="Arial" w:cs="Arial"/>
          <w:color w:val="000000"/>
        </w:rPr>
      </w:pPr>
    </w:p>
    <w:p w:rsidR="007E5E16" w:rsidRDefault="007E5E16" w:rsidP="007E5E16">
      <w:pPr>
        <w:rPr>
          <w:rFonts w:ascii="Arial" w:hAnsi="Arial" w:cs="Arial"/>
          <w:color w:val="000000"/>
        </w:rPr>
      </w:pPr>
    </w:p>
    <w:p w:rsidR="007E5E16" w:rsidRDefault="007E5E16" w:rsidP="007E5E16">
      <w:pPr>
        <w:rPr>
          <w:rFonts w:ascii="Arial" w:hAnsi="Arial" w:cs="Arial"/>
          <w:color w:val="000000"/>
        </w:rPr>
      </w:pPr>
    </w:p>
    <w:p w:rsidR="007E5E16" w:rsidRDefault="007E5E16" w:rsidP="007E5E16">
      <w:pPr>
        <w:rPr>
          <w:rFonts w:ascii="Arial" w:hAnsi="Arial" w:cs="Arial"/>
          <w:color w:val="000000"/>
        </w:rPr>
      </w:pPr>
    </w:p>
    <w:p w:rsidR="007E5E16" w:rsidRDefault="007E5E16" w:rsidP="007E5E16">
      <w:pPr>
        <w:rPr>
          <w:rFonts w:ascii="Arial" w:hAnsi="Arial" w:cs="Arial"/>
          <w:color w:val="000000"/>
        </w:rPr>
      </w:pPr>
    </w:p>
    <w:p w:rsidR="007E5E16" w:rsidRDefault="007E5E16" w:rsidP="007E5E16">
      <w:pPr>
        <w:rPr>
          <w:rFonts w:ascii="Arial" w:hAnsi="Arial" w:cs="Arial"/>
          <w:color w:val="000000"/>
        </w:rPr>
      </w:pPr>
    </w:p>
    <w:p w:rsidR="007E5E16" w:rsidRDefault="007E5E16" w:rsidP="007E5E16">
      <w:pPr>
        <w:rPr>
          <w:rFonts w:ascii="Arial" w:hAnsi="Arial" w:cs="Arial"/>
          <w:color w:val="000000"/>
        </w:rPr>
      </w:pPr>
    </w:p>
    <w:p w:rsidR="007E5E16" w:rsidRDefault="007E5E16" w:rsidP="007E5E16">
      <w:pPr>
        <w:rPr>
          <w:rFonts w:ascii="Arial" w:hAnsi="Arial" w:cs="Arial"/>
          <w:color w:val="000000"/>
        </w:rPr>
      </w:pPr>
    </w:p>
    <w:p w:rsidR="007E5E16" w:rsidRDefault="007E5E16" w:rsidP="007E5E16">
      <w:pPr>
        <w:rPr>
          <w:rFonts w:ascii="Arial" w:hAnsi="Arial" w:cs="Arial"/>
          <w:color w:val="000000"/>
        </w:rPr>
      </w:pPr>
    </w:p>
    <w:p w:rsidR="007E5E16" w:rsidRDefault="007E5E16" w:rsidP="007E5E16">
      <w:pPr>
        <w:rPr>
          <w:rFonts w:ascii="Arial" w:hAnsi="Arial" w:cs="Arial"/>
          <w:color w:val="000000"/>
        </w:rPr>
      </w:pPr>
    </w:p>
    <w:p w:rsidR="007E5E16" w:rsidRDefault="007E5E16" w:rsidP="007E5E16">
      <w:pPr>
        <w:rPr>
          <w:rFonts w:ascii="Arial" w:hAnsi="Arial" w:cs="Arial"/>
          <w:color w:val="000000"/>
        </w:rPr>
      </w:pPr>
    </w:p>
    <w:p w:rsidR="007E5E16" w:rsidRDefault="007E5E16" w:rsidP="007E5E16">
      <w:pPr>
        <w:rPr>
          <w:rFonts w:ascii="Arial" w:hAnsi="Arial" w:cs="Arial"/>
          <w:color w:val="000000"/>
        </w:rPr>
      </w:pPr>
    </w:p>
    <w:p w:rsidR="007E5E16" w:rsidRDefault="007E5E16" w:rsidP="007E5E16">
      <w:pPr>
        <w:rPr>
          <w:rFonts w:ascii="Arial" w:hAnsi="Arial" w:cs="Arial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№14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к  решению Собрания депутатов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Волоконского сельсовета Большесолдатского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района Курской области  «О бюджете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муниципального образования  «Волоконский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сельсовет» Большесолдатского района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Курской области на 2019 год и плановый </w:t>
      </w:r>
    </w:p>
    <w:p w:rsidR="007E5E16" w:rsidRDefault="007E5E16" w:rsidP="007E5E1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период 2020 и 2021 годов»                                                                                                                        </w:t>
      </w:r>
    </w:p>
    <w:p w:rsidR="007E5E16" w:rsidRDefault="007E5E16" w:rsidP="007E5E16">
      <w:pPr>
        <w:ind w:firstLine="4830"/>
        <w:jc w:val="right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>от 14.12.2018года  №20</w:t>
      </w:r>
    </w:p>
    <w:p w:rsidR="007E5E16" w:rsidRDefault="007E5E16" w:rsidP="007E5E16">
      <w:pPr>
        <w:autoSpaceDE w:val="0"/>
        <w:spacing w:line="100" w:lineRule="atLeast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ind w:firstLine="4830"/>
        <w:jc w:val="right"/>
        <w:rPr>
          <w:rFonts w:ascii="Arial" w:hAnsi="Arial" w:cs="Arial"/>
          <w:sz w:val="20"/>
          <w:szCs w:val="20"/>
        </w:rPr>
      </w:pPr>
    </w:p>
    <w:p w:rsidR="007E5E16" w:rsidRDefault="007E5E16" w:rsidP="007E5E16">
      <w:pPr>
        <w:pStyle w:val="2"/>
        <w:numPr>
          <w:ilvl w:val="1"/>
          <w:numId w:val="2"/>
        </w:numPr>
        <w:tabs>
          <w:tab w:val="left" w:pos="0"/>
        </w:tabs>
        <w:ind w:left="142" w:hanging="142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b/>
          <w:sz w:val="24"/>
        </w:rPr>
        <w:t>Программа муниципальных гарантий</w:t>
      </w:r>
    </w:p>
    <w:p w:rsidR="007E5E16" w:rsidRDefault="007E5E16" w:rsidP="007E5E16">
      <w:pPr>
        <w:pStyle w:val="3"/>
        <w:numPr>
          <w:ilvl w:val="2"/>
          <w:numId w:val="2"/>
        </w:numPr>
        <w:tabs>
          <w:tab w:val="left" w:pos="0"/>
        </w:tabs>
        <w:ind w:left="142" w:hanging="142"/>
        <w:jc w:val="center"/>
        <w:rPr>
          <w:rFonts w:ascii="Arial" w:hAnsi="Arial" w:cs="Arial"/>
          <w:b/>
          <w:i w:val="0"/>
          <w:sz w:val="24"/>
        </w:rPr>
      </w:pPr>
      <w:r>
        <w:rPr>
          <w:rFonts w:ascii="Arial" w:hAnsi="Arial" w:cs="Arial"/>
          <w:b/>
          <w:i w:val="0"/>
          <w:sz w:val="24"/>
        </w:rPr>
        <w:t xml:space="preserve">муниципального образования «Волоконский  сельсовет» </w:t>
      </w:r>
    </w:p>
    <w:p w:rsidR="007E5E16" w:rsidRDefault="007E5E16" w:rsidP="007E5E16">
      <w:pPr>
        <w:pStyle w:val="3"/>
        <w:numPr>
          <w:ilvl w:val="2"/>
          <w:numId w:val="2"/>
        </w:numPr>
        <w:tabs>
          <w:tab w:val="left" w:pos="0"/>
        </w:tabs>
        <w:ind w:left="142" w:hanging="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Большесолдатского района Курской области </w:t>
      </w:r>
    </w:p>
    <w:p w:rsidR="007E5E16" w:rsidRDefault="007E5E16" w:rsidP="007E5E16">
      <w:pPr>
        <w:pStyle w:val="3"/>
        <w:numPr>
          <w:ilvl w:val="2"/>
          <w:numId w:val="2"/>
        </w:numPr>
        <w:tabs>
          <w:tab w:val="left" w:pos="0"/>
        </w:tabs>
        <w:ind w:left="142" w:hanging="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на плановый период 2020 и 2021 годов</w:t>
      </w:r>
    </w:p>
    <w:p w:rsidR="007E5E16" w:rsidRDefault="007E5E16" w:rsidP="007E5E16"/>
    <w:p w:rsidR="007E5E16" w:rsidRDefault="007E5E16" w:rsidP="007E5E16"/>
    <w:p w:rsidR="007E5E16" w:rsidRDefault="007E5E16" w:rsidP="007E5E16"/>
    <w:p w:rsidR="007E5E16" w:rsidRDefault="007E5E16" w:rsidP="007E5E16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Перечень подлежащих предоставлению муниципальных гарантий  в 2020 - 2021 годах</w:t>
      </w:r>
    </w:p>
    <w:p w:rsidR="007E5E16" w:rsidRDefault="007E5E16" w:rsidP="007E5E16">
      <w:pPr>
        <w:ind w:left="36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9" w:type="dxa"/>
        <w:tblLayout w:type="fixed"/>
        <w:tblLook w:val="04A0"/>
      </w:tblPr>
      <w:tblGrid>
        <w:gridCol w:w="806"/>
        <w:gridCol w:w="1888"/>
        <w:gridCol w:w="1701"/>
        <w:gridCol w:w="1134"/>
        <w:gridCol w:w="1701"/>
        <w:gridCol w:w="1417"/>
        <w:gridCol w:w="975"/>
      </w:tblGrid>
      <w:tr w:rsidR="007E5E16" w:rsidTr="007E5E16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гарантирования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гарантирования,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кредитора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ind w:right="-10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Срок    гарантии</w:t>
            </w:r>
          </w:p>
        </w:tc>
      </w:tr>
      <w:tr w:rsidR="007E5E16" w:rsidTr="007E5E16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7E5E16" w:rsidTr="007E5E16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E5E16" w:rsidTr="007E5E16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shd w:val="clear" w:color="auto" w:fill="00FF0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E16" w:rsidRDefault="007E5E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16" w:rsidRDefault="007E5E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5E16" w:rsidRDefault="007E5E16" w:rsidP="007E5E16">
      <w:pPr>
        <w:rPr>
          <w:rFonts w:ascii="Arial" w:hAnsi="Arial" w:cs="Arial"/>
          <w:sz w:val="16"/>
          <w:szCs w:val="16"/>
        </w:rPr>
      </w:pPr>
    </w:p>
    <w:p w:rsidR="007E5E16" w:rsidRDefault="007E5E16" w:rsidP="007E5E16">
      <w:pPr>
        <w:rPr>
          <w:rFonts w:ascii="Arial" w:hAnsi="Arial" w:cs="Arial"/>
          <w:sz w:val="16"/>
          <w:szCs w:val="16"/>
        </w:rPr>
      </w:pPr>
    </w:p>
    <w:p w:rsidR="007E5E16" w:rsidRDefault="007E5E16" w:rsidP="007E5E16">
      <w:pPr>
        <w:rPr>
          <w:rFonts w:ascii="Arial" w:hAnsi="Arial" w:cs="Arial"/>
          <w:sz w:val="16"/>
          <w:szCs w:val="16"/>
        </w:rPr>
      </w:pPr>
    </w:p>
    <w:p w:rsidR="007E5E16" w:rsidRDefault="007E5E16" w:rsidP="007E5E16">
      <w:pPr>
        <w:numPr>
          <w:ilvl w:val="1"/>
          <w:numId w:val="6"/>
        </w:numPr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Общий объем бюджетных ассигнований, предусмотренных на исполнение муниципальных гарантий по возможным гарантийным случаям  в 2020 - 2021 годах</w:t>
      </w:r>
    </w:p>
    <w:p w:rsidR="007E5E16" w:rsidRDefault="007E5E16" w:rsidP="007E5E16">
      <w:pPr>
        <w:ind w:left="360"/>
        <w:jc w:val="center"/>
        <w:rPr>
          <w:rFonts w:ascii="Arial" w:hAnsi="Arial" w:cs="Arial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3652"/>
        <w:gridCol w:w="5984"/>
      </w:tblGrid>
      <w:tr w:rsidR="007E5E16" w:rsidTr="007E5E1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Исполнение муниципальных гарантий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16" w:rsidRDefault="007E5E1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7E5E16" w:rsidTr="007E5E1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E16" w:rsidRDefault="007E5E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16" w:rsidRDefault="007E5E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5E16" w:rsidRDefault="007E5E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E5E16" w:rsidRDefault="007E5E16" w:rsidP="007E5E16">
      <w:pPr>
        <w:rPr>
          <w:rFonts w:ascii="Arial" w:hAnsi="Arial" w:cs="Arial"/>
          <w:color w:val="000000"/>
        </w:rPr>
      </w:pPr>
    </w:p>
    <w:p w:rsidR="007E5E16" w:rsidRDefault="007E5E16" w:rsidP="007E5E16">
      <w:pPr>
        <w:pStyle w:val="2"/>
        <w:numPr>
          <w:ilvl w:val="0"/>
          <w:numId w:val="0"/>
        </w:numPr>
        <w:ind w:left="576" w:hanging="576"/>
        <w:jc w:val="right"/>
        <w:rPr>
          <w:rFonts w:ascii="Arial" w:hAnsi="Arial" w:cs="Arial"/>
          <w:sz w:val="24"/>
        </w:rPr>
      </w:pPr>
    </w:p>
    <w:p w:rsidR="007E5E16" w:rsidRDefault="007E5E16" w:rsidP="007E5E16"/>
    <w:p w:rsidR="007E5E16" w:rsidRDefault="007E5E16" w:rsidP="007E5E16"/>
    <w:p w:rsidR="007E5E16" w:rsidRDefault="007E5E16" w:rsidP="007E5E16"/>
    <w:p w:rsidR="007E5E16" w:rsidRDefault="007E5E16" w:rsidP="007E5E16"/>
    <w:p w:rsidR="007E5E16" w:rsidRDefault="007E5E16" w:rsidP="007E5E16"/>
    <w:p w:rsidR="007E5E16" w:rsidRDefault="007E5E16" w:rsidP="007E5E16"/>
    <w:p w:rsidR="007E5E16" w:rsidRDefault="007E5E16" w:rsidP="007E5E16"/>
    <w:p w:rsidR="007E5E16" w:rsidRDefault="007E5E16" w:rsidP="007E5E16"/>
    <w:p w:rsidR="007E5E16" w:rsidRDefault="007E5E16" w:rsidP="007E5E16"/>
    <w:p w:rsidR="007E5E16" w:rsidRDefault="007E5E16" w:rsidP="007E5E16"/>
    <w:p w:rsidR="007E5E16" w:rsidRDefault="007E5E16" w:rsidP="007E5E16"/>
    <w:p w:rsidR="007E5E16" w:rsidRDefault="007E5E16" w:rsidP="007E5E16"/>
    <w:p w:rsidR="007E5E16" w:rsidRDefault="007E5E16" w:rsidP="007E5E16"/>
    <w:p w:rsidR="007E5E16" w:rsidRDefault="007E5E16" w:rsidP="007E5E16"/>
    <w:p w:rsidR="007E5E16" w:rsidRDefault="007E5E16" w:rsidP="007E5E16"/>
    <w:p w:rsidR="007E5E16" w:rsidRDefault="007E5E16" w:rsidP="007E5E16"/>
    <w:p w:rsidR="007E5E16" w:rsidRDefault="007E5E16" w:rsidP="007E5E16"/>
    <w:p w:rsidR="007E5E16" w:rsidRDefault="007E5E16" w:rsidP="007E5E16"/>
    <w:p w:rsidR="007E5E16" w:rsidRDefault="007E5E16" w:rsidP="007E5E16">
      <w:pPr>
        <w:numPr>
          <w:ilvl w:val="0"/>
          <w:numId w:val="2"/>
        </w:num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№15</w:t>
      </w:r>
    </w:p>
    <w:p w:rsidR="007E5E16" w:rsidRDefault="007E5E16" w:rsidP="007E5E16">
      <w:pPr>
        <w:numPr>
          <w:ilvl w:val="0"/>
          <w:numId w:val="2"/>
        </w:num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к  решению Собрания депутатов </w:t>
      </w:r>
    </w:p>
    <w:p w:rsidR="007E5E16" w:rsidRDefault="007E5E16" w:rsidP="007E5E16">
      <w:pPr>
        <w:numPr>
          <w:ilvl w:val="0"/>
          <w:numId w:val="2"/>
        </w:num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Волоконского сельсовета Большесолдатского </w:t>
      </w:r>
    </w:p>
    <w:p w:rsidR="007E5E16" w:rsidRDefault="007E5E16" w:rsidP="007E5E16">
      <w:pPr>
        <w:numPr>
          <w:ilvl w:val="0"/>
          <w:numId w:val="2"/>
        </w:num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района Курской области  «О бюджете </w:t>
      </w:r>
    </w:p>
    <w:p w:rsidR="007E5E16" w:rsidRDefault="007E5E16" w:rsidP="007E5E16">
      <w:pPr>
        <w:numPr>
          <w:ilvl w:val="0"/>
          <w:numId w:val="2"/>
        </w:num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муниципального образования  «Волоконский </w:t>
      </w:r>
    </w:p>
    <w:p w:rsidR="007E5E16" w:rsidRDefault="007E5E16" w:rsidP="007E5E16">
      <w:pPr>
        <w:numPr>
          <w:ilvl w:val="0"/>
          <w:numId w:val="2"/>
        </w:num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сельсовет» Большесолдатского района </w:t>
      </w:r>
    </w:p>
    <w:p w:rsidR="007E5E16" w:rsidRDefault="007E5E16" w:rsidP="007E5E16">
      <w:pPr>
        <w:numPr>
          <w:ilvl w:val="0"/>
          <w:numId w:val="2"/>
        </w:num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Курской области на 2019 год и плановый </w:t>
      </w:r>
    </w:p>
    <w:p w:rsidR="007E5E16" w:rsidRDefault="007E5E16" w:rsidP="007E5E16">
      <w:pPr>
        <w:numPr>
          <w:ilvl w:val="0"/>
          <w:numId w:val="2"/>
        </w:num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период 2020 и 2021 годов»                                                                                                                        </w:t>
      </w:r>
    </w:p>
    <w:p w:rsidR="007E5E16" w:rsidRDefault="007E5E16" w:rsidP="007E5E16">
      <w:pPr>
        <w:numPr>
          <w:ilvl w:val="0"/>
          <w:numId w:val="2"/>
        </w:numPr>
        <w:jc w:val="right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</w:t>
      </w:r>
      <w:r>
        <w:rPr>
          <w:color w:val="000000"/>
          <w:sz w:val="20"/>
          <w:szCs w:val="20"/>
        </w:rPr>
        <w:t>от 14.12.2018года  №20</w:t>
      </w:r>
    </w:p>
    <w:p w:rsidR="007E5E16" w:rsidRDefault="007E5E16" w:rsidP="007E5E16">
      <w:pPr>
        <w:numPr>
          <w:ilvl w:val="0"/>
          <w:numId w:val="2"/>
        </w:numPr>
        <w:jc w:val="right"/>
        <w:rPr>
          <w:sz w:val="20"/>
          <w:szCs w:val="20"/>
        </w:rPr>
      </w:pPr>
    </w:p>
    <w:p w:rsidR="007E5E16" w:rsidRDefault="007E5E16" w:rsidP="007E5E16">
      <w:pPr>
        <w:autoSpaceDE w:val="0"/>
        <w:spacing w:line="100" w:lineRule="atLeast"/>
        <w:ind w:left="432"/>
        <w:jc w:val="center"/>
        <w:rPr>
          <w:rFonts w:ascii="Times New Roman CYR" w:hAnsi="Times New Roman CYR" w:cs="Times New Roman CYR"/>
          <w:color w:val="000000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</w:t>
      </w:r>
    </w:p>
    <w:tbl>
      <w:tblPr>
        <w:tblpPr w:leftFromText="180" w:rightFromText="180" w:vertAnchor="text" w:horzAnchor="margin" w:tblpX="-421" w:tblpY="1725"/>
        <w:tblW w:w="103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52"/>
        <w:gridCol w:w="1985"/>
        <w:gridCol w:w="1413"/>
      </w:tblGrid>
      <w:tr w:rsidR="007E5E16" w:rsidTr="007E5E16">
        <w:trPr>
          <w:trHeight w:val="41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pStyle w:val="26"/>
              <w:shd w:val="clear" w:color="auto" w:fill="auto"/>
              <w:spacing w:line="240" w:lineRule="auto"/>
              <w:ind w:left="28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pStyle w:val="26"/>
              <w:shd w:val="clear" w:color="auto" w:fill="auto"/>
              <w:spacing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pStyle w:val="26"/>
              <w:shd w:val="clear" w:color="auto" w:fill="auto"/>
              <w:spacing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на 2019 год</w:t>
            </w:r>
          </w:p>
        </w:tc>
      </w:tr>
      <w:tr w:rsidR="007E5E16" w:rsidTr="007E5E16">
        <w:trPr>
          <w:trHeight w:val="233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pStyle w:val="ac"/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</w:tr>
      <w:tr w:rsidR="007E5E16" w:rsidTr="007E5E16">
        <w:trPr>
          <w:trHeight w:val="233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pStyle w:val="ac"/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pStyle w:val="ac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1446,927</w:t>
            </w:r>
          </w:p>
        </w:tc>
      </w:tr>
      <w:tr w:rsidR="007E5E16" w:rsidTr="007E5E16">
        <w:trPr>
          <w:trHeight w:val="735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 программа «Развитие культуры» Волоконского сельсовета Большесолдатского района Курской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E16" w:rsidRDefault="007E5E16">
            <w:pPr>
              <w:pStyle w:val="af3"/>
              <w:ind w:left="200"/>
              <w:jc w:val="center"/>
              <w:rPr>
                <w:b/>
                <w:i/>
                <w:sz w:val="20"/>
                <w:szCs w:val="20"/>
              </w:rPr>
            </w:pPr>
          </w:p>
          <w:p w:rsidR="007E5E16" w:rsidRDefault="007E5E16">
            <w:pPr>
              <w:pStyle w:val="af3"/>
              <w:ind w:left="20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01 0 00 00000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1260,927</w:t>
            </w:r>
          </w:p>
        </w:tc>
      </w:tr>
      <w:tr w:rsidR="007E5E16" w:rsidTr="007E5E16">
        <w:trPr>
          <w:trHeight w:val="37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"Искусство» муниципальной программы " Развитие культуры» Волоконского сельсовета Большесолдатского района Курской области 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E16" w:rsidRDefault="007E5E16">
            <w:pPr>
              <w:pStyle w:val="af3"/>
              <w:ind w:left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01 1 00 00000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1260,927</w:t>
            </w:r>
          </w:p>
        </w:tc>
      </w:tr>
      <w:tr w:rsidR="007E5E16" w:rsidTr="007E5E16">
        <w:trPr>
          <w:trHeight w:val="37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МО «Волоконский сельсовет » Большесолдатского района Курской области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E16" w:rsidRDefault="007E5E16">
            <w:pPr>
              <w:pStyle w:val="af3"/>
              <w:ind w:left="200"/>
              <w:jc w:val="center"/>
              <w:rPr>
                <w:b/>
                <w:i/>
                <w:sz w:val="20"/>
                <w:szCs w:val="20"/>
              </w:rPr>
            </w:pPr>
          </w:p>
          <w:p w:rsidR="007E5E16" w:rsidRDefault="007E5E16">
            <w:pPr>
              <w:pStyle w:val="af3"/>
              <w:ind w:left="20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07 0 00 00000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10,000</w:t>
            </w:r>
          </w:p>
        </w:tc>
      </w:tr>
      <w:tr w:rsidR="007E5E16" w:rsidTr="007E5E16">
        <w:trPr>
          <w:trHeight w:val="37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качественными услугами ЖКХ населения МО «</w:t>
            </w:r>
            <w:r>
              <w:rPr>
                <w:color w:val="000000"/>
                <w:sz w:val="20"/>
                <w:szCs w:val="20"/>
              </w:rPr>
              <w:t>Волоконский</w:t>
            </w:r>
            <w:r>
              <w:rPr>
                <w:sz w:val="20"/>
                <w:szCs w:val="20"/>
              </w:rPr>
              <w:t xml:space="preserve"> сельсовет » Большесолдатского района Курской области  муниципальной программы «Обеспечение доступным и комфортным жильем и коммунальными услугами граждан в МО «Волоконский сельсовет » Большесолдатского района Курской области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E16" w:rsidRDefault="007E5E16">
            <w:pPr>
              <w:pStyle w:val="af3"/>
              <w:ind w:left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07 3 00 00000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7E5E16" w:rsidTr="007E5E16">
        <w:trPr>
          <w:trHeight w:val="37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E16" w:rsidRDefault="007E5E1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Муниципальная программа Развитие муниципальной службы в Волоконском сельсовете Большесолдатского района  Курской области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E16" w:rsidRDefault="007E5E1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09 0 00 00000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E16" w:rsidRDefault="007E5E1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4,000</w:t>
            </w:r>
          </w:p>
        </w:tc>
      </w:tr>
      <w:tr w:rsidR="007E5E16" w:rsidTr="007E5E16">
        <w:trPr>
          <w:trHeight w:val="37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Волоконском  сельсовете  Большесолдатского района Курской области 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</w:tr>
      <w:tr w:rsidR="007E5E16" w:rsidTr="007E5E16">
        <w:trPr>
          <w:trHeight w:val="37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E16" w:rsidRDefault="007E5E1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Style w:val="101"/>
                <w:rFonts w:eastAsia="Arial"/>
                <w:b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Волоконском сельсовете Большесолдатского  района Курской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E16" w:rsidRDefault="007E5E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13 0 00 00000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E16" w:rsidRDefault="007E5E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2,000</w:t>
            </w:r>
          </w:p>
        </w:tc>
      </w:tr>
      <w:tr w:rsidR="007E5E16" w:rsidTr="007E5E16">
        <w:trPr>
          <w:trHeight w:val="37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E16" w:rsidRDefault="007E5E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101"/>
                <w:rFonts w:eastAsia="Arial"/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Волоконском сельсовете Большесолдатского района Курской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13 1 00 00000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</w:tr>
      <w:tr w:rsidR="007E5E16" w:rsidTr="007E5E16">
        <w:trPr>
          <w:trHeight w:val="37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pStyle w:val="p3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«Социальная поддержка граждан» Волоконского сельсовета Большесолдатского района Курской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E16" w:rsidRDefault="007E5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02 0 00 00000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E16" w:rsidRDefault="007E5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170,000</w:t>
            </w:r>
          </w:p>
        </w:tc>
      </w:tr>
      <w:tr w:rsidR="007E5E16" w:rsidTr="007E5E16">
        <w:trPr>
          <w:trHeight w:val="37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5E16" w:rsidRDefault="007E5E16">
            <w:pPr>
              <w:pStyle w:val="p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граждан»  Волоконского сельсовета Большесолдатского района Курской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02 2 00 00000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170,000</w:t>
            </w:r>
          </w:p>
        </w:tc>
      </w:tr>
    </w:tbl>
    <w:p w:rsidR="007E5E16" w:rsidRDefault="007E5E16" w:rsidP="007E5E16">
      <w:pPr>
        <w:tabs>
          <w:tab w:val="center" w:pos="4564"/>
          <w:tab w:val="right" w:pos="9128"/>
        </w:tabs>
        <w:autoSpaceDE w:val="0"/>
        <w:spacing w:line="100" w:lineRule="atLeast"/>
        <w:rPr>
          <w:b/>
          <w:bCs/>
          <w:sz w:val="28"/>
          <w:szCs w:val="28"/>
        </w:rPr>
      </w:pPr>
      <w:r>
        <w:rPr>
          <w:sz w:val="20"/>
          <w:szCs w:val="20"/>
        </w:rPr>
        <w:tab/>
      </w:r>
      <w:r>
        <w:rPr>
          <w:b/>
          <w:bCs/>
          <w:sz w:val="28"/>
          <w:szCs w:val="28"/>
        </w:rPr>
        <w:t>Распределение бюджетных</w:t>
      </w:r>
    </w:p>
    <w:p w:rsidR="007E5E16" w:rsidRDefault="007E5E16" w:rsidP="007E5E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ассигнований на реализацию муниципальных программ на 2019 год</w:t>
      </w:r>
    </w:p>
    <w:p w:rsidR="007E5E16" w:rsidRDefault="007E5E16" w:rsidP="007E5E1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E5E16" w:rsidRDefault="007E5E16" w:rsidP="007E5E1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7E5E16" w:rsidRDefault="007E5E16" w:rsidP="007E5E16">
      <w:pPr>
        <w:jc w:val="right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16"/>
          <w:szCs w:val="16"/>
        </w:rPr>
        <w:t>(</w:t>
      </w:r>
      <w:r>
        <w:rPr>
          <w:bCs/>
          <w:sz w:val="18"/>
          <w:szCs w:val="18"/>
        </w:rPr>
        <w:t>тыс.рублей)</w:t>
      </w:r>
    </w:p>
    <w:p w:rsidR="007E5E16" w:rsidRDefault="007E5E16" w:rsidP="007E5E16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E5E16" w:rsidRDefault="007E5E16" w:rsidP="007E5E16"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t xml:space="preserve">                           </w:t>
      </w:r>
    </w:p>
    <w:p w:rsidR="007E5E16" w:rsidRDefault="007E5E16" w:rsidP="007E5E16"/>
    <w:p w:rsidR="007E5E16" w:rsidRDefault="007E5E16" w:rsidP="007E5E16"/>
    <w:p w:rsidR="007E5E16" w:rsidRDefault="007E5E16" w:rsidP="007E5E16">
      <w:pPr>
        <w:numPr>
          <w:ilvl w:val="0"/>
          <w:numId w:val="2"/>
        </w:num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№16</w:t>
      </w:r>
    </w:p>
    <w:p w:rsidR="007E5E16" w:rsidRDefault="007E5E16" w:rsidP="007E5E16">
      <w:pPr>
        <w:numPr>
          <w:ilvl w:val="0"/>
          <w:numId w:val="2"/>
        </w:numPr>
        <w:jc w:val="right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к  решению Собрания депутатов </w:t>
      </w:r>
    </w:p>
    <w:p w:rsidR="007E5E16" w:rsidRDefault="007E5E16" w:rsidP="007E5E16">
      <w:pPr>
        <w:numPr>
          <w:ilvl w:val="0"/>
          <w:numId w:val="2"/>
        </w:num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Волоконского сельсовета Большесолдатского </w:t>
      </w:r>
    </w:p>
    <w:p w:rsidR="007E5E16" w:rsidRDefault="007E5E16" w:rsidP="007E5E16">
      <w:pPr>
        <w:numPr>
          <w:ilvl w:val="0"/>
          <w:numId w:val="2"/>
        </w:num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района Курской области  «О бюджете </w:t>
      </w:r>
    </w:p>
    <w:p w:rsidR="007E5E16" w:rsidRDefault="007E5E16" w:rsidP="007E5E16">
      <w:pPr>
        <w:numPr>
          <w:ilvl w:val="0"/>
          <w:numId w:val="2"/>
        </w:num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муниципального образования  «Волоконский </w:t>
      </w:r>
    </w:p>
    <w:p w:rsidR="007E5E16" w:rsidRDefault="007E5E16" w:rsidP="007E5E16">
      <w:pPr>
        <w:numPr>
          <w:ilvl w:val="0"/>
          <w:numId w:val="2"/>
        </w:num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сельсовет» Большесолдатского района </w:t>
      </w:r>
    </w:p>
    <w:p w:rsidR="007E5E16" w:rsidRDefault="007E5E16" w:rsidP="007E5E16">
      <w:pPr>
        <w:numPr>
          <w:ilvl w:val="0"/>
          <w:numId w:val="2"/>
        </w:num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Курской области на 2019 год и плановый </w:t>
      </w:r>
    </w:p>
    <w:p w:rsidR="007E5E16" w:rsidRDefault="007E5E16" w:rsidP="007E5E16">
      <w:pPr>
        <w:numPr>
          <w:ilvl w:val="0"/>
          <w:numId w:val="2"/>
        </w:num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период 2020и 2021 годов»                                                                                                                        </w:t>
      </w:r>
    </w:p>
    <w:p w:rsidR="007E5E16" w:rsidRDefault="007E5E16" w:rsidP="007E5E16">
      <w:pPr>
        <w:numPr>
          <w:ilvl w:val="0"/>
          <w:numId w:val="2"/>
        </w:numPr>
        <w:jc w:val="right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</w:t>
      </w:r>
      <w:r>
        <w:rPr>
          <w:color w:val="000000"/>
          <w:sz w:val="20"/>
          <w:szCs w:val="20"/>
        </w:rPr>
        <w:t>от14.12.2018года  №20</w:t>
      </w:r>
    </w:p>
    <w:p w:rsidR="007E5E16" w:rsidRDefault="007E5E16" w:rsidP="007E5E16">
      <w:pPr>
        <w:ind w:firstLine="4830"/>
        <w:jc w:val="center"/>
      </w:pPr>
    </w:p>
    <w:p w:rsidR="007E5E16" w:rsidRDefault="007E5E16" w:rsidP="007E5E1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Распределение бюджетных</w:t>
      </w:r>
    </w:p>
    <w:p w:rsidR="007E5E16" w:rsidRDefault="007E5E16" w:rsidP="007E5E16">
      <w:pPr>
        <w:pStyle w:val="Standard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ассигнований на реализацию муниципальных программ</w:t>
      </w:r>
    </w:p>
    <w:p w:rsidR="007E5E16" w:rsidRDefault="007E5E16" w:rsidP="007E5E16">
      <w:pPr>
        <w:pStyle w:val="Standard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 плановый период  2020 и 2021 годов</w:t>
      </w:r>
    </w:p>
    <w:p w:rsidR="007E5E16" w:rsidRDefault="007E5E16" w:rsidP="007E5E16">
      <w:pPr>
        <w:pStyle w:val="Standard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E5E16" w:rsidRDefault="007E5E16" w:rsidP="007E5E16">
      <w:pPr>
        <w:pStyle w:val="Standard"/>
        <w:tabs>
          <w:tab w:val="left" w:leader="underscore" w:pos="20803"/>
          <w:tab w:val="left" w:leader="underscore" w:pos="22488"/>
        </w:tabs>
        <w:autoSpaceDE w:val="0"/>
        <w:spacing w:after="142" w:line="206" w:lineRule="atLeast"/>
        <w:ind w:right="140"/>
        <w:jc w:val="right"/>
        <w:rPr>
          <w:rFonts w:cs="Calibri"/>
          <w:sz w:val="20"/>
          <w:szCs w:val="20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>(тыс.рублей)</w:t>
      </w:r>
    </w:p>
    <w:tbl>
      <w:tblPr>
        <w:tblW w:w="10140" w:type="dxa"/>
        <w:tblInd w:w="-1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70"/>
        <w:gridCol w:w="1555"/>
        <w:gridCol w:w="989"/>
        <w:gridCol w:w="1026"/>
      </w:tblGrid>
      <w:tr w:rsidR="007E5E16" w:rsidTr="007E5E16">
        <w:trPr>
          <w:trHeight w:val="687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E16" w:rsidRDefault="007E5E16">
            <w:pPr>
              <w:pStyle w:val="Standard"/>
              <w:autoSpaceDE w:val="0"/>
              <w:ind w:left="284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E16" w:rsidRDefault="007E5E16">
            <w:pPr>
              <w:pStyle w:val="Standard"/>
              <w:autoSpaceDE w:val="0"/>
              <w:ind w:left="36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ЦСР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E16" w:rsidRDefault="007E5E16">
            <w:pPr>
              <w:pStyle w:val="Standard"/>
              <w:autoSpaceDE w:val="0"/>
              <w:spacing w:line="216" w:lineRule="atLeas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Сумма на 2020 год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E16" w:rsidRDefault="007E5E16">
            <w:pPr>
              <w:pStyle w:val="Standard"/>
              <w:autoSpaceDE w:val="0"/>
              <w:spacing w:line="216" w:lineRule="atLeas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Сумма на 2021 год</w:t>
            </w:r>
          </w:p>
        </w:tc>
      </w:tr>
      <w:tr w:rsidR="007E5E16" w:rsidTr="007E5E16">
        <w:trPr>
          <w:trHeight w:val="233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E16" w:rsidRDefault="007E5E16">
            <w:pPr>
              <w:pStyle w:val="Standard"/>
              <w:autoSpaceDE w:val="0"/>
              <w:spacing w:after="120"/>
              <w:ind w:lef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E16" w:rsidRDefault="007E5E16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E16" w:rsidRDefault="007E5E16">
            <w:pPr>
              <w:pStyle w:val="Standard"/>
              <w:autoSpaceDE w:val="0"/>
              <w:snapToGrid w:val="0"/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E16" w:rsidRDefault="007E5E16">
            <w:pPr>
              <w:pStyle w:val="Standard"/>
              <w:autoSpaceDE w:val="0"/>
              <w:snapToGrid w:val="0"/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E5E16" w:rsidTr="007E5E16">
        <w:trPr>
          <w:trHeight w:val="233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E16" w:rsidRDefault="007E5E16">
            <w:pPr>
              <w:pStyle w:val="Standard"/>
              <w:autoSpaceDE w:val="0"/>
              <w:spacing w:after="120"/>
              <w:ind w:left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E16" w:rsidRDefault="007E5E16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E16" w:rsidRDefault="007E5E16">
            <w:pPr>
              <w:pStyle w:val="Standard"/>
              <w:autoSpaceDE w:val="0"/>
              <w:snapToGrid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885,713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E16" w:rsidRDefault="007E5E16">
            <w:pPr>
              <w:pStyle w:val="Standard"/>
              <w:autoSpaceDE w:val="0"/>
              <w:snapToGrid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864,446</w:t>
            </w:r>
          </w:p>
        </w:tc>
      </w:tr>
      <w:tr w:rsidR="007E5E16" w:rsidTr="007E5E16">
        <w:trPr>
          <w:trHeight w:val="554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E16" w:rsidRDefault="007E5E16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Муниципальная  программа «Развитие культуры» Волоконского сельсовета Большесолдатского района Курской области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E16" w:rsidRDefault="007E5E16">
            <w:pPr>
              <w:pStyle w:val="af3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01 0 00 00000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E16" w:rsidRDefault="007E5E16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761,713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E16" w:rsidRDefault="007E5E16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E5E16" w:rsidRDefault="007E5E16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740,446</w:t>
            </w:r>
          </w:p>
        </w:tc>
      </w:tr>
      <w:tr w:rsidR="007E5E16" w:rsidTr="007E5E16">
        <w:trPr>
          <w:trHeight w:val="675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"Искусство» муниципальной программы " Развитие культуры» Волоконского сельсовета Большесолдатского района Курской области  "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E16" w:rsidRDefault="007E5E16">
            <w:pPr>
              <w:pStyle w:val="af3"/>
              <w:ind w:left="2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E16" w:rsidRDefault="007E5E16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761,713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E16" w:rsidRDefault="007E5E16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740,446</w:t>
            </w:r>
          </w:p>
          <w:p w:rsidR="007E5E16" w:rsidRDefault="007E5E16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E5E16" w:rsidTr="007E5E16">
        <w:trPr>
          <w:trHeight w:val="554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E16" w:rsidRDefault="007E5E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МО «Волоконский сельсовет » Большесолдатского района Курской области 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E16" w:rsidRDefault="007E5E16">
            <w:pPr>
              <w:pStyle w:val="af3"/>
              <w:ind w:left="200"/>
              <w:jc w:val="center"/>
              <w:rPr>
                <w:b/>
                <w:i/>
                <w:sz w:val="20"/>
                <w:szCs w:val="20"/>
              </w:rPr>
            </w:pPr>
          </w:p>
          <w:p w:rsidR="007E5E16" w:rsidRDefault="007E5E16">
            <w:pPr>
              <w:pStyle w:val="af3"/>
              <w:ind w:left="200"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07 0 00 00000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E16" w:rsidRDefault="007E5E16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E16" w:rsidRDefault="007E5E16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7E5E16" w:rsidTr="007E5E16">
        <w:trPr>
          <w:trHeight w:val="554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качественными услугами ЖКХ населения МО «</w:t>
            </w:r>
            <w:r>
              <w:rPr>
                <w:color w:val="000000"/>
                <w:sz w:val="20"/>
                <w:szCs w:val="20"/>
              </w:rPr>
              <w:t>Волоконский</w:t>
            </w:r>
            <w:r>
              <w:rPr>
                <w:sz w:val="20"/>
                <w:szCs w:val="20"/>
              </w:rPr>
              <w:t xml:space="preserve"> сельсовет » Большесолдатского района Курской области  муниципальной программы «Обеспечение доступным и комфортным жильем и коммунальными услугами граждан в МО «Волоконский сельсовет» Большесолдатского района Курской области 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E16" w:rsidRDefault="007E5E16">
            <w:pPr>
              <w:pStyle w:val="af3"/>
              <w:ind w:left="2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07 3 00 00000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E16" w:rsidRDefault="007E5E16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E16" w:rsidRDefault="007E5E16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</w:tr>
      <w:tr w:rsidR="007E5E16" w:rsidTr="007E5E16">
        <w:trPr>
          <w:trHeight w:val="554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5E16" w:rsidRDefault="007E5E16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rStyle w:val="101"/>
                <w:rFonts w:eastAsia="Arial"/>
                <w:b/>
                <w:i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Волоконском сельсовете Большесолдатского  района Курской области 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5E16" w:rsidRDefault="007E5E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13 0 00 00000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E16" w:rsidRDefault="007E5E16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7E5E16" w:rsidRDefault="007E5E16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7E5E16" w:rsidRDefault="007E5E16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E16" w:rsidRDefault="007E5E16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7E5E16" w:rsidRDefault="007E5E16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7E5E16" w:rsidRDefault="007E5E16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2,000</w:t>
            </w:r>
          </w:p>
        </w:tc>
      </w:tr>
      <w:tr w:rsidR="007E5E16" w:rsidTr="007E5E16">
        <w:trPr>
          <w:trHeight w:val="1557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5E16" w:rsidRDefault="007E5E16">
            <w:pPr>
              <w:rPr>
                <w:color w:val="000000"/>
                <w:sz w:val="20"/>
                <w:szCs w:val="20"/>
              </w:rPr>
            </w:pPr>
            <w:r>
              <w:rPr>
                <w:rStyle w:val="101"/>
                <w:rFonts w:eastAsia="Arial"/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Волоконском сельсовете Большесолдатского района Курской области 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13 1 00 00000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E16" w:rsidRDefault="007E5E16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E16" w:rsidRDefault="007E5E16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</w:tr>
      <w:tr w:rsidR="007E5E16" w:rsidTr="007E5E16">
        <w:trPr>
          <w:trHeight w:val="554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E16" w:rsidRDefault="007E5E16">
            <w:pPr>
              <w:pStyle w:val="p3"/>
              <w:spacing w:before="0"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«Социальная поддержка граждан» Волоконского сельсовета Большесолдатского района Курской области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5E16" w:rsidRDefault="007E5E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02 0 00 00000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E16" w:rsidRDefault="007E5E16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7E5E16" w:rsidRDefault="007E5E16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112,000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E16" w:rsidRDefault="007E5E16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7E5E16" w:rsidRDefault="007E5E16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12,000</w:t>
            </w:r>
          </w:p>
        </w:tc>
      </w:tr>
      <w:tr w:rsidR="007E5E16" w:rsidTr="007E5E16">
        <w:trPr>
          <w:trHeight w:val="554"/>
        </w:trPr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5E16" w:rsidRDefault="007E5E16">
            <w:pPr>
              <w:pStyle w:val="p3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 Волоконского сельсовета Большесолдатского района Курской области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5E16" w:rsidRDefault="007E5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02 2 00 00000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E16" w:rsidRDefault="007E5E16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E16" w:rsidRDefault="007E5E16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  <w:p w:rsidR="007E5E16" w:rsidRDefault="007E5E16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112,000</w:t>
            </w:r>
          </w:p>
        </w:tc>
      </w:tr>
    </w:tbl>
    <w:p w:rsidR="007E5E16" w:rsidRDefault="007E5E16" w:rsidP="007E5E16">
      <w:pPr>
        <w:pStyle w:val="Standard"/>
        <w:autoSpaceDE w:val="0"/>
        <w:rPr>
          <w:b/>
          <w:bCs/>
          <w:sz w:val="28"/>
          <w:szCs w:val="28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650CD" w:rsidRDefault="00D650CD"/>
    <w:sectPr w:rsidR="00D650CD" w:rsidSect="00D6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5E16"/>
    <w:rsid w:val="007E5E16"/>
    <w:rsid w:val="00D6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E5E16"/>
    <w:pPr>
      <w:keepNext/>
      <w:numPr>
        <w:numId w:val="1"/>
      </w:numPr>
      <w:tabs>
        <w:tab w:val="left" w:pos="432"/>
      </w:tabs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E5E16"/>
    <w:pPr>
      <w:keepNext/>
      <w:numPr>
        <w:ilvl w:val="1"/>
        <w:numId w:val="1"/>
      </w:numPr>
      <w:tabs>
        <w:tab w:val="left" w:pos="576"/>
      </w:tabs>
      <w:jc w:val="center"/>
      <w:outlineLvl w:val="1"/>
    </w:pPr>
    <w:rPr>
      <w:color w:val="000000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5E16"/>
    <w:pPr>
      <w:keepNext/>
      <w:numPr>
        <w:ilvl w:val="2"/>
        <w:numId w:val="1"/>
      </w:numPr>
      <w:tabs>
        <w:tab w:val="left" w:pos="720"/>
      </w:tabs>
      <w:outlineLvl w:val="2"/>
    </w:pPr>
    <w:rPr>
      <w:i/>
      <w:iCs/>
      <w:color w:val="00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E5E16"/>
    <w:pPr>
      <w:keepNext/>
      <w:numPr>
        <w:ilvl w:val="3"/>
        <w:numId w:val="1"/>
      </w:numPr>
      <w:tabs>
        <w:tab w:val="left" w:pos="864"/>
      </w:tabs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semiHidden/>
    <w:unhideWhenUsed/>
    <w:qFormat/>
    <w:rsid w:val="007E5E16"/>
    <w:pPr>
      <w:keepNext/>
      <w:numPr>
        <w:ilvl w:val="4"/>
        <w:numId w:val="1"/>
      </w:numPr>
      <w:tabs>
        <w:tab w:val="left" w:pos="1008"/>
      </w:tabs>
      <w:outlineLvl w:val="4"/>
    </w:pPr>
    <w:rPr>
      <w:color w:val="000000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E5E16"/>
    <w:pPr>
      <w:keepNext/>
      <w:numPr>
        <w:ilvl w:val="5"/>
        <w:numId w:val="1"/>
      </w:numPr>
      <w:tabs>
        <w:tab w:val="left" w:pos="1152"/>
      </w:tabs>
      <w:outlineLvl w:val="5"/>
    </w:pPr>
    <w:rPr>
      <w:b/>
      <w:bCs/>
      <w:color w:val="000000"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7E5E16"/>
    <w:pPr>
      <w:keepNext/>
      <w:numPr>
        <w:ilvl w:val="6"/>
        <w:numId w:val="1"/>
      </w:numPr>
      <w:tabs>
        <w:tab w:val="left" w:pos="1296"/>
      </w:tabs>
      <w:jc w:val="center"/>
      <w:outlineLvl w:val="6"/>
    </w:pPr>
    <w:rPr>
      <w:b/>
      <w:bCs/>
      <w:color w:val="000000"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7E5E16"/>
    <w:pPr>
      <w:keepNext/>
      <w:numPr>
        <w:ilvl w:val="7"/>
        <w:numId w:val="1"/>
      </w:numPr>
      <w:tabs>
        <w:tab w:val="left" w:pos="1440"/>
      </w:tabs>
      <w:ind w:left="0" w:firstLine="225"/>
      <w:jc w:val="center"/>
      <w:outlineLvl w:val="7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E16"/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7E5E16"/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E5E16"/>
    <w:rPr>
      <w:rFonts w:ascii="Times New Roman" w:eastAsia="Times New Roman" w:hAnsi="Times New Roman" w:cs="Times New Roman"/>
      <w:i/>
      <w:iCs/>
      <w:color w:val="0000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7E5E16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7E5E16"/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7E5E16"/>
    <w:rPr>
      <w:rFonts w:ascii="Times New Roman" w:eastAsia="Times New Roman" w:hAnsi="Times New Roman" w:cs="Times New Roman"/>
      <w:b/>
      <w:bCs/>
      <w:color w:val="000000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7E5E16"/>
    <w:rPr>
      <w:rFonts w:ascii="Times New Roman" w:eastAsia="Times New Roman" w:hAnsi="Times New Roman" w:cs="Times New Roman"/>
      <w:b/>
      <w:bCs/>
      <w:color w:val="000000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7E5E16"/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character" w:styleId="a3">
    <w:name w:val="Hyperlink"/>
    <w:semiHidden/>
    <w:unhideWhenUsed/>
    <w:rsid w:val="007E5E16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7E5E1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7E5E16"/>
    <w:pPr>
      <w:suppressAutoHyphens w:val="0"/>
      <w:spacing w:before="280" w:after="119"/>
    </w:pPr>
  </w:style>
  <w:style w:type="paragraph" w:styleId="a6">
    <w:name w:val="footnote text"/>
    <w:basedOn w:val="a"/>
    <w:link w:val="11"/>
    <w:semiHidden/>
    <w:unhideWhenUsed/>
    <w:rsid w:val="007E5E1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E5E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2"/>
    <w:semiHidden/>
    <w:unhideWhenUsed/>
    <w:rsid w:val="007E5E16"/>
    <w:pPr>
      <w:tabs>
        <w:tab w:val="center" w:pos="4677"/>
        <w:tab w:val="right" w:pos="9355"/>
      </w:tabs>
    </w:pPr>
    <w:rPr>
      <w:lang w:val="en-US"/>
    </w:rPr>
  </w:style>
  <w:style w:type="character" w:customStyle="1" w:styleId="a9">
    <w:name w:val="Верхний колонтитул Знак"/>
    <w:basedOn w:val="a0"/>
    <w:link w:val="a8"/>
    <w:semiHidden/>
    <w:rsid w:val="007E5E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13"/>
    <w:semiHidden/>
    <w:unhideWhenUsed/>
    <w:rsid w:val="007E5E16"/>
    <w:pPr>
      <w:tabs>
        <w:tab w:val="center" w:pos="4677"/>
        <w:tab w:val="right" w:pos="9355"/>
      </w:tabs>
    </w:pPr>
    <w:rPr>
      <w:lang w:val="en-US"/>
    </w:rPr>
  </w:style>
  <w:style w:type="character" w:customStyle="1" w:styleId="ab">
    <w:name w:val="Нижний колонтитул Знак"/>
    <w:basedOn w:val="a0"/>
    <w:link w:val="aa"/>
    <w:semiHidden/>
    <w:rsid w:val="007E5E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14"/>
    <w:unhideWhenUsed/>
    <w:rsid w:val="007E5E16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7E5E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semiHidden/>
    <w:unhideWhenUsed/>
    <w:rsid w:val="007E5E16"/>
    <w:rPr>
      <w:rFonts w:ascii="Arial" w:hAnsi="Arial" w:cs="Mangal"/>
    </w:rPr>
  </w:style>
  <w:style w:type="paragraph" w:styleId="af">
    <w:name w:val="Subtitle"/>
    <w:basedOn w:val="af0"/>
    <w:next w:val="ac"/>
    <w:link w:val="af1"/>
    <w:qFormat/>
    <w:rsid w:val="007E5E16"/>
    <w:pPr>
      <w:keepNext/>
      <w:spacing w:before="240" w:after="120"/>
    </w:pPr>
    <w:rPr>
      <w:rFonts w:ascii="Liberation Sans" w:eastAsia="DejaVu Sans" w:hAnsi="Liberation Sans" w:cs="DejaVu Sans"/>
      <w:b w:val="0"/>
      <w:i/>
      <w:iCs/>
      <w:sz w:val="28"/>
      <w:szCs w:val="28"/>
      <w:lang w:val="en-US"/>
    </w:rPr>
  </w:style>
  <w:style w:type="character" w:customStyle="1" w:styleId="af1">
    <w:name w:val="Подзаголовок Знак"/>
    <w:basedOn w:val="a0"/>
    <w:link w:val="af"/>
    <w:rsid w:val="007E5E16"/>
    <w:rPr>
      <w:rFonts w:ascii="Liberation Sans" w:eastAsia="DejaVu Sans" w:hAnsi="Liberation Sans" w:cs="DejaVu Sans"/>
      <w:i/>
      <w:iCs/>
      <w:sz w:val="28"/>
      <w:szCs w:val="28"/>
      <w:lang w:val="en-US" w:eastAsia="ar-SA"/>
    </w:rPr>
  </w:style>
  <w:style w:type="paragraph" w:styleId="af0">
    <w:name w:val="Title"/>
    <w:basedOn w:val="a"/>
    <w:next w:val="af"/>
    <w:link w:val="15"/>
    <w:qFormat/>
    <w:rsid w:val="007E5E16"/>
    <w:pPr>
      <w:jc w:val="center"/>
    </w:pPr>
    <w:rPr>
      <w:b/>
      <w:sz w:val="44"/>
      <w:szCs w:val="20"/>
    </w:rPr>
  </w:style>
  <w:style w:type="character" w:customStyle="1" w:styleId="af2">
    <w:name w:val="Название Знак"/>
    <w:basedOn w:val="a0"/>
    <w:link w:val="af0"/>
    <w:rsid w:val="007E5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3">
    <w:name w:val="Body Text Indent"/>
    <w:basedOn w:val="a"/>
    <w:link w:val="16"/>
    <w:unhideWhenUsed/>
    <w:rsid w:val="007E5E16"/>
    <w:pPr>
      <w:ind w:firstLine="225"/>
      <w:jc w:val="both"/>
    </w:pPr>
    <w:rPr>
      <w:color w:val="000000"/>
    </w:rPr>
  </w:style>
  <w:style w:type="character" w:customStyle="1" w:styleId="af4">
    <w:name w:val="Основной текст с отступом Знак"/>
    <w:basedOn w:val="a0"/>
    <w:link w:val="af3"/>
    <w:semiHidden/>
    <w:rsid w:val="007E5E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alloon Text"/>
    <w:basedOn w:val="a"/>
    <w:link w:val="af6"/>
    <w:semiHidden/>
    <w:unhideWhenUsed/>
    <w:rsid w:val="007E5E1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7E5E16"/>
    <w:rPr>
      <w:rFonts w:ascii="Tahoma" w:eastAsia="Times New Roman" w:hAnsi="Tahoma" w:cs="Tahoma"/>
      <w:sz w:val="16"/>
      <w:szCs w:val="16"/>
      <w:lang w:eastAsia="ar-SA"/>
    </w:rPr>
  </w:style>
  <w:style w:type="paragraph" w:styleId="af7">
    <w:name w:val="No Spacing"/>
    <w:qFormat/>
    <w:rsid w:val="007E5E1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41">
    <w:name w:val="Название4"/>
    <w:basedOn w:val="a"/>
    <w:rsid w:val="007E5E16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7E5E16"/>
    <w:pPr>
      <w:suppressLineNumbers/>
    </w:pPr>
    <w:rPr>
      <w:rFonts w:cs="Mangal"/>
    </w:rPr>
  </w:style>
  <w:style w:type="paragraph" w:customStyle="1" w:styleId="17">
    <w:name w:val="Название1"/>
    <w:basedOn w:val="a"/>
    <w:rsid w:val="007E5E1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8">
    <w:name w:val="Указатель1"/>
    <w:basedOn w:val="a"/>
    <w:rsid w:val="007E5E16"/>
    <w:pPr>
      <w:suppressLineNumbers/>
    </w:pPr>
    <w:rPr>
      <w:rFonts w:ascii="Arial" w:hAnsi="Arial" w:cs="Mangal"/>
    </w:rPr>
  </w:style>
  <w:style w:type="paragraph" w:customStyle="1" w:styleId="Heading">
    <w:name w:val="Heading"/>
    <w:rsid w:val="007E5E1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7E5E16"/>
    <w:pPr>
      <w:ind w:firstLine="225"/>
      <w:jc w:val="both"/>
    </w:pPr>
    <w:rPr>
      <w:color w:val="000000"/>
      <w:sz w:val="28"/>
    </w:rPr>
  </w:style>
  <w:style w:type="paragraph" w:customStyle="1" w:styleId="ConsPlusNonformat">
    <w:name w:val="ConsPlusNonformat"/>
    <w:rsid w:val="007E5E1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7E5E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9">
    <w:name w:val="Текст1"/>
    <w:basedOn w:val="a"/>
    <w:rsid w:val="007E5E16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7E5E1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Web">
    <w:name w:val="Обычный (Web)"/>
    <w:basedOn w:val="a"/>
    <w:rsid w:val="007E5E16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211">
    <w:name w:val="Основной текст 21"/>
    <w:basedOn w:val="a"/>
    <w:rsid w:val="007E5E16"/>
    <w:pPr>
      <w:jc w:val="center"/>
    </w:pPr>
    <w:rPr>
      <w:sz w:val="20"/>
    </w:rPr>
  </w:style>
  <w:style w:type="paragraph" w:customStyle="1" w:styleId="1a">
    <w:name w:val="Схема документа1"/>
    <w:basedOn w:val="a"/>
    <w:rsid w:val="007E5E1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8">
    <w:name w:val="Содержимое таблицы"/>
    <w:basedOn w:val="a"/>
    <w:rsid w:val="007E5E16"/>
    <w:pPr>
      <w:suppressLineNumbers/>
    </w:pPr>
  </w:style>
  <w:style w:type="paragraph" w:customStyle="1" w:styleId="af9">
    <w:name w:val="Заголовок таблицы"/>
    <w:basedOn w:val="af8"/>
    <w:rsid w:val="007E5E16"/>
    <w:pPr>
      <w:jc w:val="center"/>
    </w:pPr>
    <w:rPr>
      <w:b/>
      <w:bCs/>
    </w:rPr>
  </w:style>
  <w:style w:type="paragraph" w:customStyle="1" w:styleId="212">
    <w:name w:val="Список 21"/>
    <w:basedOn w:val="a"/>
    <w:rsid w:val="007E5E16"/>
    <w:pPr>
      <w:ind w:left="566" w:hanging="283"/>
    </w:pPr>
    <w:rPr>
      <w:lang w:val="en-US"/>
    </w:rPr>
  </w:style>
  <w:style w:type="paragraph" w:customStyle="1" w:styleId="31">
    <w:name w:val="Список 31"/>
    <w:basedOn w:val="a"/>
    <w:rsid w:val="007E5E16"/>
    <w:pPr>
      <w:ind w:left="849" w:hanging="283"/>
    </w:pPr>
    <w:rPr>
      <w:lang w:val="en-US"/>
    </w:rPr>
  </w:style>
  <w:style w:type="paragraph" w:customStyle="1" w:styleId="213">
    <w:name w:val="Продолжение списка 21"/>
    <w:basedOn w:val="a"/>
    <w:rsid w:val="007E5E16"/>
    <w:pPr>
      <w:spacing w:after="120"/>
      <w:ind w:left="566"/>
    </w:pPr>
    <w:rPr>
      <w:lang w:val="en-US"/>
    </w:rPr>
  </w:style>
  <w:style w:type="paragraph" w:customStyle="1" w:styleId="310">
    <w:name w:val="Продолжение списка 31"/>
    <w:basedOn w:val="a"/>
    <w:rsid w:val="007E5E16"/>
    <w:pPr>
      <w:spacing w:after="120"/>
      <w:ind w:left="849"/>
    </w:pPr>
    <w:rPr>
      <w:lang w:val="en-US"/>
    </w:rPr>
  </w:style>
  <w:style w:type="paragraph" w:customStyle="1" w:styleId="1b">
    <w:name w:val="Знак Знак1 Знак Знак Знак Знак"/>
    <w:basedOn w:val="a"/>
    <w:rsid w:val="007E5E1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Название3"/>
    <w:basedOn w:val="a"/>
    <w:rsid w:val="007E5E16"/>
    <w:pPr>
      <w:suppressLineNumbers/>
      <w:spacing w:before="120" w:after="120"/>
    </w:pPr>
    <w:rPr>
      <w:rFonts w:ascii="Arial" w:hAnsi="Arial" w:cs="Tahoma"/>
      <w:i/>
      <w:iCs/>
      <w:lang w:val="en-US"/>
    </w:rPr>
  </w:style>
  <w:style w:type="paragraph" w:customStyle="1" w:styleId="33">
    <w:name w:val="Указатель3"/>
    <w:basedOn w:val="a"/>
    <w:rsid w:val="007E5E16"/>
    <w:pPr>
      <w:suppressLineNumbers/>
    </w:pPr>
    <w:rPr>
      <w:rFonts w:ascii="Arial" w:hAnsi="Arial" w:cs="Tahoma"/>
      <w:lang w:val="en-US"/>
    </w:rPr>
  </w:style>
  <w:style w:type="paragraph" w:customStyle="1" w:styleId="22">
    <w:name w:val="Название2"/>
    <w:basedOn w:val="a"/>
    <w:rsid w:val="007E5E16"/>
    <w:pPr>
      <w:suppressLineNumbers/>
      <w:spacing w:before="120" w:after="120"/>
    </w:pPr>
    <w:rPr>
      <w:rFonts w:ascii="Arial" w:hAnsi="Arial" w:cs="Tahoma"/>
      <w:i/>
      <w:iCs/>
      <w:lang w:val="en-US"/>
    </w:rPr>
  </w:style>
  <w:style w:type="paragraph" w:customStyle="1" w:styleId="23">
    <w:name w:val="Указатель2"/>
    <w:basedOn w:val="a"/>
    <w:rsid w:val="007E5E16"/>
    <w:pPr>
      <w:suppressLineNumbers/>
    </w:pPr>
    <w:rPr>
      <w:rFonts w:ascii="Arial" w:hAnsi="Arial" w:cs="Tahoma"/>
      <w:lang w:val="en-US"/>
    </w:rPr>
  </w:style>
  <w:style w:type="paragraph" w:customStyle="1" w:styleId="ConsNonformat">
    <w:name w:val="ConsNonformat"/>
    <w:rsid w:val="007E5E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E5E1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a">
    <w:name w:val="Обычный текст"/>
    <w:basedOn w:val="a"/>
    <w:rsid w:val="007E5E16"/>
    <w:pPr>
      <w:ind w:firstLine="567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7E5E16"/>
    <w:pPr>
      <w:ind w:firstLine="708"/>
      <w:jc w:val="both"/>
    </w:pPr>
  </w:style>
  <w:style w:type="paragraph" w:customStyle="1" w:styleId="312">
    <w:name w:val="Основной текст 31"/>
    <w:basedOn w:val="a"/>
    <w:rsid w:val="007E5E16"/>
    <w:pPr>
      <w:jc w:val="center"/>
    </w:pPr>
    <w:rPr>
      <w:b/>
      <w:bCs/>
      <w:sz w:val="20"/>
    </w:rPr>
  </w:style>
  <w:style w:type="paragraph" w:customStyle="1" w:styleId="afb">
    <w:name w:val="Нормальный (таблица)"/>
    <w:basedOn w:val="a"/>
    <w:next w:val="a"/>
    <w:rsid w:val="007E5E16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220">
    <w:name w:val="Основной текст с отступом 22"/>
    <w:basedOn w:val="a"/>
    <w:rsid w:val="007E5E16"/>
    <w:pPr>
      <w:suppressAutoHyphens w:val="0"/>
      <w:ind w:firstLine="225"/>
      <w:jc w:val="both"/>
    </w:pPr>
    <w:rPr>
      <w:color w:val="000000"/>
      <w:sz w:val="28"/>
    </w:rPr>
  </w:style>
  <w:style w:type="paragraph" w:customStyle="1" w:styleId="24">
    <w:name w:val="Текст2"/>
    <w:basedOn w:val="a"/>
    <w:rsid w:val="007E5E16"/>
    <w:pPr>
      <w:suppressAutoHyphens w:val="0"/>
      <w:autoSpaceDE w:val="0"/>
    </w:pPr>
    <w:rPr>
      <w:rFonts w:ascii="Courier New" w:hAnsi="Courier New" w:cs="Courier New"/>
    </w:rPr>
  </w:style>
  <w:style w:type="paragraph" w:customStyle="1" w:styleId="21">
    <w:name w:val="Маркированный список 21"/>
    <w:basedOn w:val="a"/>
    <w:rsid w:val="007E5E16"/>
    <w:pPr>
      <w:numPr>
        <w:numId w:val="3"/>
      </w:numPr>
    </w:pPr>
    <w:rPr>
      <w:lang w:val="en-US"/>
    </w:rPr>
  </w:style>
  <w:style w:type="paragraph" w:customStyle="1" w:styleId="320">
    <w:name w:val="Основной текст с отступом 32"/>
    <w:basedOn w:val="a"/>
    <w:rsid w:val="007E5E16"/>
    <w:pPr>
      <w:suppressAutoHyphens w:val="0"/>
      <w:ind w:firstLine="708"/>
      <w:jc w:val="both"/>
    </w:pPr>
    <w:rPr>
      <w:lang w:val="en-US"/>
    </w:rPr>
  </w:style>
  <w:style w:type="paragraph" w:customStyle="1" w:styleId="221">
    <w:name w:val="Основной текст 22"/>
    <w:basedOn w:val="a"/>
    <w:rsid w:val="007E5E16"/>
    <w:pPr>
      <w:suppressAutoHyphens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321">
    <w:name w:val="Основной текст 32"/>
    <w:basedOn w:val="a"/>
    <w:rsid w:val="007E5E16"/>
    <w:pPr>
      <w:suppressAutoHyphens w:val="0"/>
      <w:jc w:val="center"/>
    </w:pPr>
    <w:rPr>
      <w:b/>
      <w:bCs/>
      <w:sz w:val="20"/>
    </w:rPr>
  </w:style>
  <w:style w:type="paragraph" w:customStyle="1" w:styleId="NoSpacing1">
    <w:name w:val="No Spacing1"/>
    <w:rsid w:val="007E5E1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3">
    <w:name w:val="p3"/>
    <w:basedOn w:val="a"/>
    <w:rsid w:val="007E5E16"/>
    <w:pPr>
      <w:suppressAutoHyphens w:val="0"/>
      <w:spacing w:before="280" w:after="280"/>
    </w:pPr>
  </w:style>
  <w:style w:type="paragraph" w:customStyle="1" w:styleId="afc">
    <w:name w:val="Знак Знак Знак Знак"/>
    <w:basedOn w:val="a"/>
    <w:rsid w:val="007E5E1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andard">
    <w:name w:val="Standard"/>
    <w:rsid w:val="007E5E1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7E5E16"/>
    <w:rPr>
      <w:sz w:val="20"/>
      <w:szCs w:val="20"/>
    </w:rPr>
  </w:style>
  <w:style w:type="character" w:customStyle="1" w:styleId="25">
    <w:name w:val="Основной текст (2)_ Знак"/>
    <w:link w:val="26"/>
    <w:locked/>
    <w:rsid w:val="007E5E16"/>
    <w:rPr>
      <w:sz w:val="16"/>
      <w:szCs w:val="16"/>
      <w:shd w:val="clear" w:color="auto" w:fill="FFFFFF"/>
    </w:rPr>
  </w:style>
  <w:style w:type="paragraph" w:customStyle="1" w:styleId="26">
    <w:name w:val="Основной текст (2)_"/>
    <w:basedOn w:val="a"/>
    <w:link w:val="25"/>
    <w:rsid w:val="007E5E16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WW8Num1z0">
    <w:name w:val="WW8Num1z0"/>
    <w:rsid w:val="007E5E16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7E5E16"/>
    <w:rPr>
      <w:rFonts w:ascii="Courier New" w:hAnsi="Courier New" w:cs="Courier New" w:hint="default"/>
    </w:rPr>
  </w:style>
  <w:style w:type="character" w:customStyle="1" w:styleId="WW8Num1z2">
    <w:name w:val="WW8Num1z2"/>
    <w:rsid w:val="007E5E16"/>
    <w:rPr>
      <w:rFonts w:ascii="Wingdings" w:hAnsi="Wingdings" w:cs="Wingdings" w:hint="default"/>
    </w:rPr>
  </w:style>
  <w:style w:type="character" w:customStyle="1" w:styleId="WW8Num1z3">
    <w:name w:val="WW8Num1z3"/>
    <w:rsid w:val="007E5E16"/>
    <w:rPr>
      <w:rFonts w:ascii="Symbol" w:hAnsi="Symbol" w:cs="Symbol" w:hint="default"/>
    </w:rPr>
  </w:style>
  <w:style w:type="character" w:customStyle="1" w:styleId="WW8Num1z4">
    <w:name w:val="WW8Num1z4"/>
    <w:rsid w:val="007E5E16"/>
  </w:style>
  <w:style w:type="character" w:customStyle="1" w:styleId="WW8Num1z5">
    <w:name w:val="WW8Num1z5"/>
    <w:rsid w:val="007E5E16"/>
  </w:style>
  <w:style w:type="character" w:customStyle="1" w:styleId="WW8Num1z6">
    <w:name w:val="WW8Num1z6"/>
    <w:rsid w:val="007E5E16"/>
  </w:style>
  <w:style w:type="character" w:customStyle="1" w:styleId="WW8Num1z7">
    <w:name w:val="WW8Num1z7"/>
    <w:rsid w:val="007E5E16"/>
  </w:style>
  <w:style w:type="character" w:customStyle="1" w:styleId="WW8Num1z8">
    <w:name w:val="WW8Num1z8"/>
    <w:rsid w:val="007E5E16"/>
  </w:style>
  <w:style w:type="character" w:customStyle="1" w:styleId="WW8Num2z0">
    <w:name w:val="WW8Num2z0"/>
    <w:rsid w:val="007E5E16"/>
    <w:rPr>
      <w:rFonts w:ascii="Times New Roman" w:eastAsia="Times New Roman" w:hAnsi="Times New Roman" w:cs="Times New Roman" w:hint="default"/>
    </w:rPr>
  </w:style>
  <w:style w:type="character" w:customStyle="1" w:styleId="WW8Num3z0">
    <w:name w:val="WW8Num3z0"/>
    <w:rsid w:val="007E5E16"/>
  </w:style>
  <w:style w:type="character" w:customStyle="1" w:styleId="WW8Num3z1">
    <w:name w:val="WW8Num3z1"/>
    <w:rsid w:val="007E5E16"/>
  </w:style>
  <w:style w:type="character" w:customStyle="1" w:styleId="WW8Num3z2">
    <w:name w:val="WW8Num3z2"/>
    <w:rsid w:val="007E5E16"/>
  </w:style>
  <w:style w:type="character" w:customStyle="1" w:styleId="WW8Num3z3">
    <w:name w:val="WW8Num3z3"/>
    <w:rsid w:val="007E5E16"/>
  </w:style>
  <w:style w:type="character" w:customStyle="1" w:styleId="WW8Num3z4">
    <w:name w:val="WW8Num3z4"/>
    <w:rsid w:val="007E5E16"/>
  </w:style>
  <w:style w:type="character" w:customStyle="1" w:styleId="WW8Num3z5">
    <w:name w:val="WW8Num3z5"/>
    <w:rsid w:val="007E5E16"/>
  </w:style>
  <w:style w:type="character" w:customStyle="1" w:styleId="WW8Num3z6">
    <w:name w:val="WW8Num3z6"/>
    <w:rsid w:val="007E5E16"/>
  </w:style>
  <w:style w:type="character" w:customStyle="1" w:styleId="WW8Num3z7">
    <w:name w:val="WW8Num3z7"/>
    <w:rsid w:val="007E5E16"/>
  </w:style>
  <w:style w:type="character" w:customStyle="1" w:styleId="WW8Num3z8">
    <w:name w:val="WW8Num3z8"/>
    <w:rsid w:val="007E5E16"/>
  </w:style>
  <w:style w:type="character" w:customStyle="1" w:styleId="WW8Num4z0">
    <w:name w:val="WW8Num4z0"/>
    <w:rsid w:val="007E5E16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7E5E16"/>
    <w:rPr>
      <w:rFonts w:ascii="Courier New" w:hAnsi="Courier New" w:cs="Courier New" w:hint="default"/>
    </w:rPr>
  </w:style>
  <w:style w:type="character" w:customStyle="1" w:styleId="WW8Num4z2">
    <w:name w:val="WW8Num4z2"/>
    <w:rsid w:val="007E5E16"/>
    <w:rPr>
      <w:rFonts w:ascii="Wingdings" w:hAnsi="Wingdings" w:cs="Wingdings" w:hint="default"/>
    </w:rPr>
  </w:style>
  <w:style w:type="character" w:customStyle="1" w:styleId="WW8Num4z3">
    <w:name w:val="WW8Num4z3"/>
    <w:rsid w:val="007E5E16"/>
    <w:rPr>
      <w:rFonts w:ascii="Symbol" w:hAnsi="Symbol" w:cs="Symbol" w:hint="default"/>
    </w:rPr>
  </w:style>
  <w:style w:type="character" w:customStyle="1" w:styleId="WW8Num4z4">
    <w:name w:val="WW8Num4z4"/>
    <w:rsid w:val="007E5E16"/>
  </w:style>
  <w:style w:type="character" w:customStyle="1" w:styleId="WW8Num4z5">
    <w:name w:val="WW8Num4z5"/>
    <w:rsid w:val="007E5E16"/>
  </w:style>
  <w:style w:type="character" w:customStyle="1" w:styleId="WW8Num4z6">
    <w:name w:val="WW8Num4z6"/>
    <w:rsid w:val="007E5E16"/>
  </w:style>
  <w:style w:type="character" w:customStyle="1" w:styleId="WW8Num4z7">
    <w:name w:val="WW8Num4z7"/>
    <w:rsid w:val="007E5E16"/>
  </w:style>
  <w:style w:type="character" w:customStyle="1" w:styleId="WW8Num4z8">
    <w:name w:val="WW8Num4z8"/>
    <w:rsid w:val="007E5E16"/>
  </w:style>
  <w:style w:type="character" w:customStyle="1" w:styleId="WW8Num5z0">
    <w:name w:val="WW8Num5z0"/>
    <w:rsid w:val="007E5E16"/>
    <w:rPr>
      <w:rFonts w:ascii="Symbol" w:eastAsia="Times New Roman" w:hAnsi="Symbol" w:cs="Times New Roman" w:hint="default"/>
    </w:rPr>
  </w:style>
  <w:style w:type="character" w:customStyle="1" w:styleId="WW8Num5z1">
    <w:name w:val="WW8Num5z1"/>
    <w:rsid w:val="007E5E16"/>
    <w:rPr>
      <w:rFonts w:ascii="Courier New" w:hAnsi="Courier New" w:cs="Courier New" w:hint="default"/>
    </w:rPr>
  </w:style>
  <w:style w:type="character" w:customStyle="1" w:styleId="WW8Num5z2">
    <w:name w:val="WW8Num5z2"/>
    <w:rsid w:val="007E5E16"/>
    <w:rPr>
      <w:rFonts w:ascii="Wingdings" w:hAnsi="Wingdings" w:cs="Wingdings" w:hint="default"/>
    </w:rPr>
  </w:style>
  <w:style w:type="character" w:customStyle="1" w:styleId="WW8Num5z3">
    <w:name w:val="WW8Num5z3"/>
    <w:rsid w:val="007E5E16"/>
    <w:rPr>
      <w:rFonts w:ascii="Symbol" w:hAnsi="Symbol" w:cs="Symbol" w:hint="default"/>
    </w:rPr>
  </w:style>
  <w:style w:type="character" w:customStyle="1" w:styleId="WW8Num5z4">
    <w:name w:val="WW8Num5z4"/>
    <w:rsid w:val="007E5E16"/>
  </w:style>
  <w:style w:type="character" w:customStyle="1" w:styleId="WW8Num5z5">
    <w:name w:val="WW8Num5z5"/>
    <w:rsid w:val="007E5E16"/>
  </w:style>
  <w:style w:type="character" w:customStyle="1" w:styleId="WW8Num5z6">
    <w:name w:val="WW8Num5z6"/>
    <w:rsid w:val="007E5E16"/>
  </w:style>
  <w:style w:type="character" w:customStyle="1" w:styleId="WW8Num5z7">
    <w:name w:val="WW8Num5z7"/>
    <w:rsid w:val="007E5E16"/>
  </w:style>
  <w:style w:type="character" w:customStyle="1" w:styleId="WW8Num5z8">
    <w:name w:val="WW8Num5z8"/>
    <w:rsid w:val="007E5E16"/>
  </w:style>
  <w:style w:type="character" w:customStyle="1" w:styleId="WW8Num6z0">
    <w:name w:val="WW8Num6z0"/>
    <w:rsid w:val="007E5E16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7E5E16"/>
    <w:rPr>
      <w:rFonts w:ascii="Courier New" w:hAnsi="Courier New" w:cs="Courier New" w:hint="default"/>
    </w:rPr>
  </w:style>
  <w:style w:type="character" w:customStyle="1" w:styleId="WW8Num6z2">
    <w:name w:val="WW8Num6z2"/>
    <w:rsid w:val="007E5E16"/>
    <w:rPr>
      <w:rFonts w:ascii="Wingdings" w:hAnsi="Wingdings" w:cs="Wingdings" w:hint="default"/>
    </w:rPr>
  </w:style>
  <w:style w:type="character" w:customStyle="1" w:styleId="WW8Num6z3">
    <w:name w:val="WW8Num6z3"/>
    <w:rsid w:val="007E5E16"/>
    <w:rPr>
      <w:rFonts w:ascii="Symbol" w:hAnsi="Symbol" w:cs="Symbol" w:hint="default"/>
    </w:rPr>
  </w:style>
  <w:style w:type="character" w:customStyle="1" w:styleId="WW8Num6z4">
    <w:name w:val="WW8Num6z4"/>
    <w:rsid w:val="007E5E16"/>
  </w:style>
  <w:style w:type="character" w:customStyle="1" w:styleId="WW8Num6z5">
    <w:name w:val="WW8Num6z5"/>
    <w:rsid w:val="007E5E16"/>
  </w:style>
  <w:style w:type="character" w:customStyle="1" w:styleId="WW8Num6z6">
    <w:name w:val="WW8Num6z6"/>
    <w:rsid w:val="007E5E16"/>
  </w:style>
  <w:style w:type="character" w:customStyle="1" w:styleId="WW8Num6z7">
    <w:name w:val="WW8Num6z7"/>
    <w:rsid w:val="007E5E16"/>
  </w:style>
  <w:style w:type="character" w:customStyle="1" w:styleId="WW8Num6z8">
    <w:name w:val="WW8Num6z8"/>
    <w:rsid w:val="007E5E16"/>
  </w:style>
  <w:style w:type="character" w:customStyle="1" w:styleId="WW8Num7z0">
    <w:name w:val="WW8Num7z0"/>
    <w:rsid w:val="007E5E16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7E5E16"/>
    <w:rPr>
      <w:rFonts w:ascii="Courier New" w:hAnsi="Courier New" w:cs="Courier New" w:hint="default"/>
      <w:sz w:val="24"/>
    </w:rPr>
  </w:style>
  <w:style w:type="character" w:customStyle="1" w:styleId="WW8Num7z2">
    <w:name w:val="WW8Num7z2"/>
    <w:rsid w:val="007E5E16"/>
    <w:rPr>
      <w:rFonts w:ascii="Wingdings" w:hAnsi="Wingdings" w:cs="Wingdings" w:hint="default"/>
    </w:rPr>
  </w:style>
  <w:style w:type="character" w:customStyle="1" w:styleId="WW8Num7z3">
    <w:name w:val="WW8Num7z3"/>
    <w:rsid w:val="007E5E16"/>
    <w:rPr>
      <w:rFonts w:ascii="Symbol" w:hAnsi="Symbol" w:cs="Symbol" w:hint="default"/>
    </w:rPr>
  </w:style>
  <w:style w:type="character" w:customStyle="1" w:styleId="WW8Num7z4">
    <w:name w:val="WW8Num7z4"/>
    <w:rsid w:val="007E5E16"/>
  </w:style>
  <w:style w:type="character" w:customStyle="1" w:styleId="WW8Num7z5">
    <w:name w:val="WW8Num7z5"/>
    <w:rsid w:val="007E5E16"/>
  </w:style>
  <w:style w:type="character" w:customStyle="1" w:styleId="WW8Num7z6">
    <w:name w:val="WW8Num7z6"/>
    <w:rsid w:val="007E5E16"/>
  </w:style>
  <w:style w:type="character" w:customStyle="1" w:styleId="WW8Num7z7">
    <w:name w:val="WW8Num7z7"/>
    <w:rsid w:val="007E5E16"/>
  </w:style>
  <w:style w:type="character" w:customStyle="1" w:styleId="WW8Num7z8">
    <w:name w:val="WW8Num7z8"/>
    <w:rsid w:val="007E5E16"/>
  </w:style>
  <w:style w:type="character" w:customStyle="1" w:styleId="WW8Num8z0">
    <w:name w:val="WW8Num8z0"/>
    <w:rsid w:val="007E5E16"/>
    <w:rPr>
      <w:rFonts w:ascii="Times New Roman" w:eastAsia="Times New Roman" w:hAnsi="Times New Roman" w:cs="Times New Roman" w:hint="default"/>
      <w:sz w:val="24"/>
    </w:rPr>
  </w:style>
  <w:style w:type="character" w:customStyle="1" w:styleId="WW8Num8z1">
    <w:name w:val="WW8Num8z1"/>
    <w:rsid w:val="007E5E16"/>
    <w:rPr>
      <w:rFonts w:ascii="Times New Roman" w:eastAsia="Times New Roman" w:hAnsi="Times New Roman" w:cs="Times New Roman" w:hint="default"/>
    </w:rPr>
  </w:style>
  <w:style w:type="character" w:customStyle="1" w:styleId="WW8Num8z2">
    <w:name w:val="WW8Num8z2"/>
    <w:rsid w:val="007E5E16"/>
  </w:style>
  <w:style w:type="character" w:customStyle="1" w:styleId="WW8Num8z3">
    <w:name w:val="WW8Num8z3"/>
    <w:rsid w:val="007E5E16"/>
  </w:style>
  <w:style w:type="character" w:customStyle="1" w:styleId="WW8Num8z4">
    <w:name w:val="WW8Num8z4"/>
    <w:rsid w:val="007E5E16"/>
  </w:style>
  <w:style w:type="character" w:customStyle="1" w:styleId="WW8Num8z5">
    <w:name w:val="WW8Num8z5"/>
    <w:rsid w:val="007E5E16"/>
  </w:style>
  <w:style w:type="character" w:customStyle="1" w:styleId="WW8Num8z6">
    <w:name w:val="WW8Num8z6"/>
    <w:rsid w:val="007E5E16"/>
  </w:style>
  <w:style w:type="character" w:customStyle="1" w:styleId="WW8Num8z7">
    <w:name w:val="WW8Num8z7"/>
    <w:rsid w:val="007E5E16"/>
  </w:style>
  <w:style w:type="character" w:customStyle="1" w:styleId="WW8Num8z8">
    <w:name w:val="WW8Num8z8"/>
    <w:rsid w:val="007E5E16"/>
  </w:style>
  <w:style w:type="character" w:customStyle="1" w:styleId="WW8Num2z1">
    <w:name w:val="WW8Num2z1"/>
    <w:rsid w:val="007E5E16"/>
    <w:rPr>
      <w:rFonts w:ascii="Courier New" w:hAnsi="Courier New" w:cs="Courier New" w:hint="default"/>
    </w:rPr>
  </w:style>
  <w:style w:type="character" w:customStyle="1" w:styleId="WW8Num2z2">
    <w:name w:val="WW8Num2z2"/>
    <w:rsid w:val="007E5E16"/>
    <w:rPr>
      <w:rFonts w:ascii="Wingdings" w:hAnsi="Wingdings" w:cs="Wingdings" w:hint="default"/>
    </w:rPr>
  </w:style>
  <w:style w:type="character" w:customStyle="1" w:styleId="WW8Num2z3">
    <w:name w:val="WW8Num2z3"/>
    <w:rsid w:val="007E5E16"/>
    <w:rPr>
      <w:rFonts w:ascii="Symbol" w:hAnsi="Symbol" w:cs="Symbol" w:hint="default"/>
    </w:rPr>
  </w:style>
  <w:style w:type="character" w:customStyle="1" w:styleId="WW8Num2z4">
    <w:name w:val="WW8Num2z4"/>
    <w:rsid w:val="007E5E16"/>
  </w:style>
  <w:style w:type="character" w:customStyle="1" w:styleId="WW8Num2z5">
    <w:name w:val="WW8Num2z5"/>
    <w:rsid w:val="007E5E16"/>
  </w:style>
  <w:style w:type="character" w:customStyle="1" w:styleId="WW8Num2z6">
    <w:name w:val="WW8Num2z6"/>
    <w:rsid w:val="007E5E16"/>
  </w:style>
  <w:style w:type="character" w:customStyle="1" w:styleId="WW8Num2z7">
    <w:name w:val="WW8Num2z7"/>
    <w:rsid w:val="007E5E16"/>
  </w:style>
  <w:style w:type="character" w:customStyle="1" w:styleId="WW8Num2z8">
    <w:name w:val="WW8Num2z8"/>
    <w:rsid w:val="007E5E16"/>
  </w:style>
  <w:style w:type="character" w:customStyle="1" w:styleId="WW8Num9z0">
    <w:name w:val="WW8Num9z0"/>
    <w:rsid w:val="007E5E16"/>
    <w:rPr>
      <w:rFonts w:ascii="Times New Roman" w:hAnsi="Times New Roman" w:cs="Times New Roman" w:hint="default"/>
    </w:rPr>
  </w:style>
  <w:style w:type="character" w:customStyle="1" w:styleId="WW8Num10z0">
    <w:name w:val="WW8Num10z0"/>
    <w:rsid w:val="007E5E16"/>
    <w:rPr>
      <w:rFonts w:ascii="Times New Roman" w:eastAsia="Times New Roman" w:hAnsi="Times New Roman" w:cs="Times New Roman" w:hint="default"/>
    </w:rPr>
  </w:style>
  <w:style w:type="character" w:customStyle="1" w:styleId="WW8Num11z0">
    <w:name w:val="WW8Num11z0"/>
    <w:rsid w:val="007E5E16"/>
    <w:rPr>
      <w:rFonts w:ascii="Times New Roman" w:eastAsia="Times New Roman" w:hAnsi="Times New Roman" w:cs="Times New Roman" w:hint="default"/>
    </w:rPr>
  </w:style>
  <w:style w:type="character" w:customStyle="1" w:styleId="WW8Num12z0">
    <w:name w:val="WW8Num12z0"/>
    <w:rsid w:val="007E5E16"/>
    <w:rPr>
      <w:rFonts w:ascii="Arial" w:hAnsi="Arial" w:cs="Arial" w:hint="default"/>
    </w:rPr>
  </w:style>
  <w:style w:type="character" w:customStyle="1" w:styleId="WW8Num12z1">
    <w:name w:val="WW8Num12z1"/>
    <w:rsid w:val="007E5E16"/>
    <w:rPr>
      <w:rFonts w:ascii="Courier New" w:hAnsi="Courier New" w:cs="Courier New" w:hint="default"/>
    </w:rPr>
  </w:style>
  <w:style w:type="character" w:customStyle="1" w:styleId="WW8Num12z2">
    <w:name w:val="WW8Num12z2"/>
    <w:rsid w:val="007E5E16"/>
    <w:rPr>
      <w:rFonts w:ascii="Wingdings" w:hAnsi="Wingdings" w:cs="Wingdings" w:hint="default"/>
    </w:rPr>
  </w:style>
  <w:style w:type="character" w:customStyle="1" w:styleId="WW8Num12z3">
    <w:name w:val="WW8Num12z3"/>
    <w:rsid w:val="007E5E16"/>
    <w:rPr>
      <w:rFonts w:ascii="Symbol" w:hAnsi="Symbol" w:cs="Symbol" w:hint="default"/>
    </w:rPr>
  </w:style>
  <w:style w:type="character" w:customStyle="1" w:styleId="WW8Num13z0">
    <w:name w:val="WW8Num13z0"/>
    <w:rsid w:val="007E5E16"/>
    <w:rPr>
      <w:rFonts w:ascii="Symbol" w:hAnsi="Symbol" w:cs="Symbol" w:hint="default"/>
    </w:rPr>
  </w:style>
  <w:style w:type="character" w:customStyle="1" w:styleId="WW8Num13z1">
    <w:name w:val="WW8Num13z1"/>
    <w:rsid w:val="007E5E16"/>
    <w:rPr>
      <w:rFonts w:ascii="Courier New" w:hAnsi="Courier New" w:cs="Courier New" w:hint="default"/>
    </w:rPr>
  </w:style>
  <w:style w:type="character" w:customStyle="1" w:styleId="WW8Num13z2">
    <w:name w:val="WW8Num13z2"/>
    <w:rsid w:val="007E5E16"/>
    <w:rPr>
      <w:rFonts w:ascii="Wingdings" w:hAnsi="Wingdings" w:cs="Wingdings" w:hint="default"/>
    </w:rPr>
  </w:style>
  <w:style w:type="character" w:customStyle="1" w:styleId="WW8Num14z0">
    <w:name w:val="WW8Num14z0"/>
    <w:rsid w:val="007E5E16"/>
    <w:rPr>
      <w:color w:val="auto"/>
    </w:rPr>
  </w:style>
  <w:style w:type="character" w:customStyle="1" w:styleId="WW8Num14z1">
    <w:name w:val="WW8Num14z1"/>
    <w:rsid w:val="007E5E16"/>
  </w:style>
  <w:style w:type="character" w:customStyle="1" w:styleId="WW8Num14z2">
    <w:name w:val="WW8Num14z2"/>
    <w:rsid w:val="007E5E16"/>
  </w:style>
  <w:style w:type="character" w:customStyle="1" w:styleId="WW8Num14z3">
    <w:name w:val="WW8Num14z3"/>
    <w:rsid w:val="007E5E16"/>
  </w:style>
  <w:style w:type="character" w:customStyle="1" w:styleId="WW8Num14z4">
    <w:name w:val="WW8Num14z4"/>
    <w:rsid w:val="007E5E16"/>
  </w:style>
  <w:style w:type="character" w:customStyle="1" w:styleId="WW8Num14z5">
    <w:name w:val="WW8Num14z5"/>
    <w:rsid w:val="007E5E16"/>
  </w:style>
  <w:style w:type="character" w:customStyle="1" w:styleId="WW8Num14z6">
    <w:name w:val="WW8Num14z6"/>
    <w:rsid w:val="007E5E16"/>
  </w:style>
  <w:style w:type="character" w:customStyle="1" w:styleId="WW8Num14z7">
    <w:name w:val="WW8Num14z7"/>
    <w:rsid w:val="007E5E16"/>
  </w:style>
  <w:style w:type="character" w:customStyle="1" w:styleId="WW8Num14z8">
    <w:name w:val="WW8Num14z8"/>
    <w:rsid w:val="007E5E16"/>
  </w:style>
  <w:style w:type="character" w:customStyle="1" w:styleId="WW8Num15z0">
    <w:name w:val="WW8Num15z0"/>
    <w:rsid w:val="007E5E16"/>
    <w:rPr>
      <w:rFonts w:ascii="Symbol" w:eastAsia="Times New Roman" w:hAnsi="Symbol" w:cs="Times New Roman" w:hint="default"/>
    </w:rPr>
  </w:style>
  <w:style w:type="character" w:customStyle="1" w:styleId="WW8Num15z1">
    <w:name w:val="WW8Num15z1"/>
    <w:rsid w:val="007E5E16"/>
    <w:rPr>
      <w:rFonts w:ascii="Courier New" w:hAnsi="Courier New" w:cs="Courier New" w:hint="default"/>
    </w:rPr>
  </w:style>
  <w:style w:type="character" w:customStyle="1" w:styleId="WW8Num15z2">
    <w:name w:val="WW8Num15z2"/>
    <w:rsid w:val="007E5E16"/>
    <w:rPr>
      <w:rFonts w:ascii="Wingdings" w:hAnsi="Wingdings" w:cs="Wingdings" w:hint="default"/>
    </w:rPr>
  </w:style>
  <w:style w:type="character" w:customStyle="1" w:styleId="WW8Num15z3">
    <w:name w:val="WW8Num15z3"/>
    <w:rsid w:val="007E5E16"/>
    <w:rPr>
      <w:rFonts w:ascii="Symbol" w:hAnsi="Symbol" w:cs="Symbol" w:hint="default"/>
    </w:rPr>
  </w:style>
  <w:style w:type="character" w:customStyle="1" w:styleId="WW8Num16z0">
    <w:name w:val="WW8Num16z0"/>
    <w:rsid w:val="007E5E16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7E5E16"/>
    <w:rPr>
      <w:rFonts w:ascii="Courier New" w:hAnsi="Courier New" w:cs="Courier New" w:hint="default"/>
    </w:rPr>
  </w:style>
  <w:style w:type="character" w:customStyle="1" w:styleId="WW8Num16z2">
    <w:name w:val="WW8Num16z2"/>
    <w:rsid w:val="007E5E16"/>
    <w:rPr>
      <w:rFonts w:ascii="Wingdings" w:hAnsi="Wingdings" w:cs="Wingdings" w:hint="default"/>
    </w:rPr>
  </w:style>
  <w:style w:type="character" w:customStyle="1" w:styleId="WW8Num16z3">
    <w:name w:val="WW8Num16z3"/>
    <w:rsid w:val="007E5E16"/>
    <w:rPr>
      <w:rFonts w:ascii="Symbol" w:hAnsi="Symbol" w:cs="Symbol" w:hint="default"/>
    </w:rPr>
  </w:style>
  <w:style w:type="character" w:customStyle="1" w:styleId="WW8Num17z0">
    <w:name w:val="WW8Num17z0"/>
    <w:rsid w:val="007E5E16"/>
    <w:rPr>
      <w:color w:val="auto"/>
    </w:rPr>
  </w:style>
  <w:style w:type="character" w:customStyle="1" w:styleId="WW8Num17z1">
    <w:name w:val="WW8Num17z1"/>
    <w:rsid w:val="007E5E16"/>
    <w:rPr>
      <w:rFonts w:ascii="Arial" w:hAnsi="Arial" w:cs="Arial" w:hint="default"/>
      <w:sz w:val="20"/>
      <w:szCs w:val="20"/>
    </w:rPr>
  </w:style>
  <w:style w:type="character" w:customStyle="1" w:styleId="WW8Num17z2">
    <w:name w:val="WW8Num17z2"/>
    <w:rsid w:val="007E5E16"/>
  </w:style>
  <w:style w:type="character" w:customStyle="1" w:styleId="WW8Num17z3">
    <w:name w:val="WW8Num17z3"/>
    <w:rsid w:val="007E5E16"/>
  </w:style>
  <w:style w:type="character" w:customStyle="1" w:styleId="WW8Num17z4">
    <w:name w:val="WW8Num17z4"/>
    <w:rsid w:val="007E5E16"/>
  </w:style>
  <w:style w:type="character" w:customStyle="1" w:styleId="WW8Num17z5">
    <w:name w:val="WW8Num17z5"/>
    <w:rsid w:val="007E5E16"/>
  </w:style>
  <w:style w:type="character" w:customStyle="1" w:styleId="WW8Num17z6">
    <w:name w:val="WW8Num17z6"/>
    <w:rsid w:val="007E5E16"/>
  </w:style>
  <w:style w:type="character" w:customStyle="1" w:styleId="WW8Num17z7">
    <w:name w:val="WW8Num17z7"/>
    <w:rsid w:val="007E5E16"/>
  </w:style>
  <w:style w:type="character" w:customStyle="1" w:styleId="WW8Num17z8">
    <w:name w:val="WW8Num17z8"/>
    <w:rsid w:val="007E5E16"/>
  </w:style>
  <w:style w:type="character" w:customStyle="1" w:styleId="WW8Num18z0">
    <w:name w:val="WW8Num18z0"/>
    <w:rsid w:val="007E5E16"/>
    <w:rPr>
      <w:color w:val="auto"/>
    </w:rPr>
  </w:style>
  <w:style w:type="character" w:customStyle="1" w:styleId="WW8Num18z1">
    <w:name w:val="WW8Num18z1"/>
    <w:rsid w:val="007E5E16"/>
  </w:style>
  <w:style w:type="character" w:customStyle="1" w:styleId="WW8Num18z2">
    <w:name w:val="WW8Num18z2"/>
    <w:rsid w:val="007E5E16"/>
  </w:style>
  <w:style w:type="character" w:customStyle="1" w:styleId="WW8Num18z3">
    <w:name w:val="WW8Num18z3"/>
    <w:rsid w:val="007E5E16"/>
  </w:style>
  <w:style w:type="character" w:customStyle="1" w:styleId="WW8Num18z4">
    <w:name w:val="WW8Num18z4"/>
    <w:rsid w:val="007E5E16"/>
  </w:style>
  <w:style w:type="character" w:customStyle="1" w:styleId="WW8Num18z5">
    <w:name w:val="WW8Num18z5"/>
    <w:rsid w:val="007E5E16"/>
  </w:style>
  <w:style w:type="character" w:customStyle="1" w:styleId="WW8Num18z6">
    <w:name w:val="WW8Num18z6"/>
    <w:rsid w:val="007E5E16"/>
  </w:style>
  <w:style w:type="character" w:customStyle="1" w:styleId="WW8Num18z7">
    <w:name w:val="WW8Num18z7"/>
    <w:rsid w:val="007E5E16"/>
  </w:style>
  <w:style w:type="character" w:customStyle="1" w:styleId="WW8Num18z8">
    <w:name w:val="WW8Num18z8"/>
    <w:rsid w:val="007E5E16"/>
  </w:style>
  <w:style w:type="character" w:customStyle="1" w:styleId="WW8Num19z0">
    <w:name w:val="WW8Num19z0"/>
    <w:rsid w:val="007E5E16"/>
  </w:style>
  <w:style w:type="character" w:customStyle="1" w:styleId="WW8Num19z1">
    <w:name w:val="WW8Num19z1"/>
    <w:rsid w:val="007E5E16"/>
    <w:rPr>
      <w:rFonts w:ascii="Times New Roman" w:eastAsia="Times New Roman" w:hAnsi="Times New Roman" w:cs="Times New Roman" w:hint="default"/>
    </w:rPr>
  </w:style>
  <w:style w:type="character" w:customStyle="1" w:styleId="WW8Num19z2">
    <w:name w:val="WW8Num19z2"/>
    <w:rsid w:val="007E5E16"/>
  </w:style>
  <w:style w:type="character" w:customStyle="1" w:styleId="WW8Num19z3">
    <w:name w:val="WW8Num19z3"/>
    <w:rsid w:val="007E5E16"/>
  </w:style>
  <w:style w:type="character" w:customStyle="1" w:styleId="WW8Num19z4">
    <w:name w:val="WW8Num19z4"/>
    <w:rsid w:val="007E5E16"/>
  </w:style>
  <w:style w:type="character" w:customStyle="1" w:styleId="WW8Num19z5">
    <w:name w:val="WW8Num19z5"/>
    <w:rsid w:val="007E5E16"/>
  </w:style>
  <w:style w:type="character" w:customStyle="1" w:styleId="WW8Num19z6">
    <w:name w:val="WW8Num19z6"/>
    <w:rsid w:val="007E5E16"/>
  </w:style>
  <w:style w:type="character" w:customStyle="1" w:styleId="WW8Num19z7">
    <w:name w:val="WW8Num19z7"/>
    <w:rsid w:val="007E5E16"/>
  </w:style>
  <w:style w:type="character" w:customStyle="1" w:styleId="WW8Num19z8">
    <w:name w:val="WW8Num19z8"/>
    <w:rsid w:val="007E5E16"/>
  </w:style>
  <w:style w:type="character" w:customStyle="1" w:styleId="WW8Num20z0">
    <w:name w:val="WW8Num20z0"/>
    <w:rsid w:val="007E5E16"/>
  </w:style>
  <w:style w:type="character" w:customStyle="1" w:styleId="WW8Num20z1">
    <w:name w:val="WW8Num20z1"/>
    <w:rsid w:val="007E5E16"/>
  </w:style>
  <w:style w:type="character" w:customStyle="1" w:styleId="WW8Num20z2">
    <w:name w:val="WW8Num20z2"/>
    <w:rsid w:val="007E5E16"/>
  </w:style>
  <w:style w:type="character" w:customStyle="1" w:styleId="WW8Num20z3">
    <w:name w:val="WW8Num20z3"/>
    <w:rsid w:val="007E5E16"/>
  </w:style>
  <w:style w:type="character" w:customStyle="1" w:styleId="WW8Num20z4">
    <w:name w:val="WW8Num20z4"/>
    <w:rsid w:val="007E5E16"/>
  </w:style>
  <w:style w:type="character" w:customStyle="1" w:styleId="WW8Num20z5">
    <w:name w:val="WW8Num20z5"/>
    <w:rsid w:val="007E5E16"/>
  </w:style>
  <w:style w:type="character" w:customStyle="1" w:styleId="WW8Num20z6">
    <w:name w:val="WW8Num20z6"/>
    <w:rsid w:val="007E5E16"/>
  </w:style>
  <w:style w:type="character" w:customStyle="1" w:styleId="WW8Num20z7">
    <w:name w:val="WW8Num20z7"/>
    <w:rsid w:val="007E5E16"/>
  </w:style>
  <w:style w:type="character" w:customStyle="1" w:styleId="WW8Num20z8">
    <w:name w:val="WW8Num20z8"/>
    <w:rsid w:val="007E5E16"/>
  </w:style>
  <w:style w:type="character" w:customStyle="1" w:styleId="WW8Num21z0">
    <w:name w:val="WW8Num21z0"/>
    <w:rsid w:val="007E5E16"/>
  </w:style>
  <w:style w:type="character" w:customStyle="1" w:styleId="WW8Num21z1">
    <w:name w:val="WW8Num21z1"/>
    <w:rsid w:val="007E5E16"/>
  </w:style>
  <w:style w:type="character" w:customStyle="1" w:styleId="WW8Num21z2">
    <w:name w:val="WW8Num21z2"/>
    <w:rsid w:val="007E5E16"/>
  </w:style>
  <w:style w:type="character" w:customStyle="1" w:styleId="WW8Num21z3">
    <w:name w:val="WW8Num21z3"/>
    <w:rsid w:val="007E5E16"/>
  </w:style>
  <w:style w:type="character" w:customStyle="1" w:styleId="WW8Num21z4">
    <w:name w:val="WW8Num21z4"/>
    <w:rsid w:val="007E5E16"/>
  </w:style>
  <w:style w:type="character" w:customStyle="1" w:styleId="WW8Num21z5">
    <w:name w:val="WW8Num21z5"/>
    <w:rsid w:val="007E5E16"/>
  </w:style>
  <w:style w:type="character" w:customStyle="1" w:styleId="WW8Num21z6">
    <w:name w:val="WW8Num21z6"/>
    <w:rsid w:val="007E5E16"/>
  </w:style>
  <w:style w:type="character" w:customStyle="1" w:styleId="WW8Num21z7">
    <w:name w:val="WW8Num21z7"/>
    <w:rsid w:val="007E5E16"/>
  </w:style>
  <w:style w:type="character" w:customStyle="1" w:styleId="WW8Num21z8">
    <w:name w:val="WW8Num21z8"/>
    <w:rsid w:val="007E5E16"/>
  </w:style>
  <w:style w:type="character" w:customStyle="1" w:styleId="WW8Num22z0">
    <w:name w:val="WW8Num22z0"/>
    <w:rsid w:val="007E5E16"/>
  </w:style>
  <w:style w:type="character" w:customStyle="1" w:styleId="WW8Num23z0">
    <w:name w:val="WW8Num23z0"/>
    <w:rsid w:val="007E5E16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7E5E16"/>
  </w:style>
  <w:style w:type="character" w:customStyle="1" w:styleId="WW8Num23z2">
    <w:name w:val="WW8Num23z2"/>
    <w:rsid w:val="007E5E16"/>
  </w:style>
  <w:style w:type="character" w:customStyle="1" w:styleId="WW8Num23z3">
    <w:name w:val="WW8Num23z3"/>
    <w:rsid w:val="007E5E16"/>
  </w:style>
  <w:style w:type="character" w:customStyle="1" w:styleId="WW8Num23z4">
    <w:name w:val="WW8Num23z4"/>
    <w:rsid w:val="007E5E16"/>
  </w:style>
  <w:style w:type="character" w:customStyle="1" w:styleId="WW8Num23z5">
    <w:name w:val="WW8Num23z5"/>
    <w:rsid w:val="007E5E16"/>
  </w:style>
  <w:style w:type="character" w:customStyle="1" w:styleId="WW8Num23z6">
    <w:name w:val="WW8Num23z6"/>
    <w:rsid w:val="007E5E16"/>
  </w:style>
  <w:style w:type="character" w:customStyle="1" w:styleId="WW8Num23z7">
    <w:name w:val="WW8Num23z7"/>
    <w:rsid w:val="007E5E16"/>
  </w:style>
  <w:style w:type="character" w:customStyle="1" w:styleId="WW8Num23z8">
    <w:name w:val="WW8Num23z8"/>
    <w:rsid w:val="007E5E16"/>
  </w:style>
  <w:style w:type="character" w:customStyle="1" w:styleId="WW8Num24z0">
    <w:name w:val="WW8Num24z0"/>
    <w:rsid w:val="007E5E16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sid w:val="007E5E16"/>
  </w:style>
  <w:style w:type="character" w:customStyle="1" w:styleId="WW8Num24z2">
    <w:name w:val="WW8Num24z2"/>
    <w:rsid w:val="007E5E16"/>
  </w:style>
  <w:style w:type="character" w:customStyle="1" w:styleId="WW8Num24z3">
    <w:name w:val="WW8Num24z3"/>
    <w:rsid w:val="007E5E16"/>
  </w:style>
  <w:style w:type="character" w:customStyle="1" w:styleId="WW8Num24z4">
    <w:name w:val="WW8Num24z4"/>
    <w:rsid w:val="007E5E16"/>
  </w:style>
  <w:style w:type="character" w:customStyle="1" w:styleId="WW8Num24z5">
    <w:name w:val="WW8Num24z5"/>
    <w:rsid w:val="007E5E16"/>
  </w:style>
  <w:style w:type="character" w:customStyle="1" w:styleId="WW8Num24z6">
    <w:name w:val="WW8Num24z6"/>
    <w:rsid w:val="007E5E16"/>
  </w:style>
  <w:style w:type="character" w:customStyle="1" w:styleId="WW8Num24z7">
    <w:name w:val="WW8Num24z7"/>
    <w:rsid w:val="007E5E16"/>
  </w:style>
  <w:style w:type="character" w:customStyle="1" w:styleId="WW8Num24z8">
    <w:name w:val="WW8Num24z8"/>
    <w:rsid w:val="007E5E16"/>
  </w:style>
  <w:style w:type="character" w:customStyle="1" w:styleId="43">
    <w:name w:val="Основной шрифт абзаца4"/>
    <w:rsid w:val="007E5E16"/>
  </w:style>
  <w:style w:type="character" w:customStyle="1" w:styleId="1c">
    <w:name w:val="Основной шрифт абзаца1"/>
    <w:rsid w:val="007E5E16"/>
  </w:style>
  <w:style w:type="character" w:customStyle="1" w:styleId="27">
    <w:name w:val="Основной текст 2 Знак"/>
    <w:rsid w:val="007E5E16"/>
    <w:rPr>
      <w:rFonts w:ascii="Courier New" w:hAnsi="Courier New" w:cs="Courier New" w:hint="default"/>
      <w:lang w:val="ru-RU" w:eastAsia="ar-SA" w:bidi="ar-SA"/>
    </w:rPr>
  </w:style>
  <w:style w:type="character" w:customStyle="1" w:styleId="34">
    <w:name w:val="Основной шрифт абзаца3"/>
    <w:rsid w:val="007E5E16"/>
  </w:style>
  <w:style w:type="character" w:customStyle="1" w:styleId="28">
    <w:name w:val="Основной шрифт абзаца2"/>
    <w:rsid w:val="007E5E16"/>
  </w:style>
  <w:style w:type="character" w:customStyle="1" w:styleId="Absatz-Standardschriftart">
    <w:name w:val="Absatz-Standardschriftart"/>
    <w:rsid w:val="007E5E16"/>
  </w:style>
  <w:style w:type="character" w:customStyle="1" w:styleId="WW-Absatz-Standardschriftart">
    <w:name w:val="WW-Absatz-Standardschriftart"/>
    <w:rsid w:val="007E5E16"/>
  </w:style>
  <w:style w:type="character" w:customStyle="1" w:styleId="WW-Absatz-Standardschriftart1">
    <w:name w:val="WW-Absatz-Standardschriftart1"/>
    <w:rsid w:val="007E5E16"/>
  </w:style>
  <w:style w:type="character" w:customStyle="1" w:styleId="WW-Absatz-Standardschriftart11">
    <w:name w:val="WW-Absatz-Standardschriftart11"/>
    <w:rsid w:val="007E5E16"/>
  </w:style>
  <w:style w:type="character" w:customStyle="1" w:styleId="WW-Absatz-Standardschriftart111">
    <w:name w:val="WW-Absatz-Standardschriftart111"/>
    <w:rsid w:val="007E5E16"/>
  </w:style>
  <w:style w:type="character" w:customStyle="1" w:styleId="afd">
    <w:name w:val="Символ сноски"/>
    <w:rsid w:val="007E5E16"/>
    <w:rPr>
      <w:vertAlign w:val="superscript"/>
    </w:rPr>
  </w:style>
  <w:style w:type="character" w:customStyle="1" w:styleId="afe">
    <w:name w:val="Символ нумерации"/>
    <w:rsid w:val="007E5E16"/>
  </w:style>
  <w:style w:type="character" w:customStyle="1" w:styleId="aff">
    <w:name w:val="Текст Знак"/>
    <w:rsid w:val="007E5E16"/>
    <w:rPr>
      <w:rFonts w:ascii="Courier New" w:hAnsi="Courier New" w:cs="Courier New" w:hint="default"/>
      <w:sz w:val="24"/>
      <w:szCs w:val="24"/>
      <w:lang w:val="ru-RU" w:eastAsia="ar-SA" w:bidi="ar-SA"/>
    </w:rPr>
  </w:style>
  <w:style w:type="character" w:customStyle="1" w:styleId="61">
    <w:name w:val="Заголовок 6 Знак1"/>
    <w:rsid w:val="007E5E16"/>
    <w:rPr>
      <w:b/>
      <w:bCs/>
      <w:color w:val="000000"/>
      <w:sz w:val="28"/>
      <w:szCs w:val="24"/>
      <w:lang w:val="ru-RU" w:eastAsia="ar-SA" w:bidi="ar-SA"/>
    </w:rPr>
  </w:style>
  <w:style w:type="character" w:customStyle="1" w:styleId="1d">
    <w:name w:val="Знак сноски1"/>
    <w:rsid w:val="007E5E16"/>
    <w:rPr>
      <w:vertAlign w:val="superscript"/>
    </w:rPr>
  </w:style>
  <w:style w:type="character" w:customStyle="1" w:styleId="29">
    <w:name w:val="Основной текст с отступом 2 Знак"/>
    <w:rsid w:val="007E5E16"/>
    <w:rPr>
      <w:color w:val="000000"/>
      <w:sz w:val="28"/>
      <w:szCs w:val="24"/>
      <w:lang w:val="ru-RU" w:eastAsia="ar-SA" w:bidi="ar-SA"/>
    </w:rPr>
  </w:style>
  <w:style w:type="character" w:customStyle="1" w:styleId="35">
    <w:name w:val="Основной текст с отступом 3 Знак"/>
    <w:rsid w:val="007E5E16"/>
    <w:rPr>
      <w:sz w:val="24"/>
      <w:szCs w:val="24"/>
      <w:lang w:val="en-US" w:eastAsia="ar-SA" w:bidi="ar-SA"/>
    </w:rPr>
  </w:style>
  <w:style w:type="character" w:customStyle="1" w:styleId="100">
    <w:name w:val="Знак Знак10"/>
    <w:rsid w:val="007E5E16"/>
    <w:rPr>
      <w:b/>
      <w:bCs/>
      <w:szCs w:val="24"/>
      <w:lang w:val="ru-RU" w:eastAsia="ar-SA" w:bidi="ar-SA"/>
    </w:rPr>
  </w:style>
  <w:style w:type="character" w:customStyle="1" w:styleId="9">
    <w:name w:val="Знак Знак9"/>
    <w:rsid w:val="007E5E16"/>
    <w:rPr>
      <w:b/>
      <w:bCs/>
      <w:szCs w:val="24"/>
      <w:lang w:val="ru-RU" w:eastAsia="ar-SA" w:bidi="ar-SA"/>
    </w:rPr>
  </w:style>
  <w:style w:type="character" w:customStyle="1" w:styleId="62">
    <w:name w:val="Знак Знак6"/>
    <w:rsid w:val="007E5E16"/>
    <w:rPr>
      <w:sz w:val="24"/>
      <w:szCs w:val="24"/>
      <w:lang w:val="ru-RU" w:eastAsia="ar-SA" w:bidi="ar-SA"/>
    </w:rPr>
  </w:style>
  <w:style w:type="character" w:customStyle="1" w:styleId="NoSpacingChar">
    <w:name w:val="No Spacing Char"/>
    <w:rsid w:val="007E5E16"/>
    <w:rPr>
      <w:rFonts w:ascii="Arial" w:eastAsia="Arial" w:hAnsi="Arial" w:cs="Arial" w:hint="default"/>
      <w:sz w:val="24"/>
      <w:szCs w:val="24"/>
      <w:lang w:val="ru-RU" w:eastAsia="ar-SA" w:bidi="ar-SA"/>
    </w:rPr>
  </w:style>
  <w:style w:type="character" w:customStyle="1" w:styleId="101">
    <w:name w:val="Основной текст + 10"/>
    <w:aliases w:val="5 pt,Полужирный,Курсив"/>
    <w:rsid w:val="007E5E1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ru-RU"/>
    </w:rPr>
  </w:style>
  <w:style w:type="character" w:customStyle="1" w:styleId="14">
    <w:name w:val="Основной текст Знак1"/>
    <w:basedOn w:val="a0"/>
    <w:link w:val="ac"/>
    <w:locked/>
    <w:rsid w:val="007E5E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0"/>
    <w:link w:val="af3"/>
    <w:locked/>
    <w:rsid w:val="007E5E16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1">
    <w:name w:val="Текст сноски Знак1"/>
    <w:basedOn w:val="a0"/>
    <w:link w:val="a6"/>
    <w:semiHidden/>
    <w:locked/>
    <w:rsid w:val="007E5E1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Название Знак1"/>
    <w:basedOn w:val="a0"/>
    <w:link w:val="af0"/>
    <w:locked/>
    <w:rsid w:val="007E5E16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12">
    <w:name w:val="Верхний колонтитул Знак1"/>
    <w:basedOn w:val="a0"/>
    <w:link w:val="a8"/>
    <w:semiHidden/>
    <w:locked/>
    <w:rsid w:val="007E5E1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13">
    <w:name w:val="Нижний колонтитул Знак1"/>
    <w:basedOn w:val="a0"/>
    <w:link w:val="aa"/>
    <w:semiHidden/>
    <w:locked/>
    <w:rsid w:val="007E5E16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13840</Words>
  <Characters>78891</Characters>
  <Application>Microsoft Office Word</Application>
  <DocSecurity>0</DocSecurity>
  <Lines>657</Lines>
  <Paragraphs>185</Paragraphs>
  <ScaleCrop>false</ScaleCrop>
  <Company/>
  <LinksUpToDate>false</LinksUpToDate>
  <CharactersWithSpaces>92546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</dc:creator>
  <cp:keywords/>
  <dc:description/>
  <cp:lastModifiedBy>фит</cp:lastModifiedBy>
  <cp:revision>2</cp:revision>
  <dcterms:created xsi:type="dcterms:W3CDTF">2018-12-24T08:17:00Z</dcterms:created>
  <dcterms:modified xsi:type="dcterms:W3CDTF">2018-12-24T08:19:00Z</dcterms:modified>
</cp:coreProperties>
</file>